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350"/>
        <w:gridCol w:w="5281"/>
      </w:tblGrid>
      <w:tr w:rsidR="00A01B1C" w:rsidRPr="00F76D6C" w:rsidTr="0058669B">
        <w:trPr>
          <w:trHeight w:val="713"/>
        </w:trPr>
        <w:tc>
          <w:tcPr>
            <w:tcW w:w="4710" w:type="dxa"/>
          </w:tcPr>
          <w:p w:rsidR="00A01B1C" w:rsidRPr="002B3B9A" w:rsidRDefault="00A01B1C" w:rsidP="00A01B1C">
            <w:pPr>
              <w:pStyle w:val="Heading1"/>
              <w:outlineLvl w:val="0"/>
              <w:rPr>
                <w:rFonts w:ascii="Trebuchet MS" w:hAnsi="Trebuchet MS"/>
                <w:color w:val="004F6B"/>
                <w:sz w:val="24"/>
                <w:szCs w:val="24"/>
              </w:rPr>
            </w:pPr>
            <w:r w:rsidRPr="002B3B9A">
              <w:rPr>
                <w:rFonts w:ascii="Trebuchet MS" w:hAnsi="Trebuchet MS"/>
                <w:color w:val="004F6B"/>
                <w:sz w:val="38"/>
                <w:szCs w:val="24"/>
              </w:rPr>
              <w:t>Volunteer Application</w:t>
            </w:r>
            <w:r w:rsidR="00E92412" w:rsidRPr="002B3B9A">
              <w:rPr>
                <w:rFonts w:ascii="Trebuchet MS" w:hAnsi="Trebuchet MS"/>
                <w:color w:val="004F6B"/>
                <w:sz w:val="38"/>
                <w:szCs w:val="24"/>
              </w:rPr>
              <w:t xml:space="preserve"> Form</w:t>
            </w:r>
          </w:p>
        </w:tc>
        <w:tc>
          <w:tcPr>
            <w:tcW w:w="4650" w:type="dxa"/>
          </w:tcPr>
          <w:p w:rsidR="00A01B1C" w:rsidRPr="00F76D6C" w:rsidRDefault="00A01B1C" w:rsidP="0097298E">
            <w:pPr>
              <w:pStyle w:val="Logo"/>
              <w:rPr>
                <w:rFonts w:ascii="Trebuchet MS" w:hAnsi="Trebuchet MS"/>
                <w:sz w:val="24"/>
                <w:szCs w:val="24"/>
              </w:rPr>
            </w:pPr>
          </w:p>
        </w:tc>
      </w:tr>
    </w:tbl>
    <w:p w:rsidR="0058669B" w:rsidRDefault="0058669B" w:rsidP="002025F1">
      <w:pPr>
        <w:autoSpaceDE w:val="0"/>
        <w:autoSpaceDN w:val="0"/>
        <w:adjustRightInd w:val="0"/>
        <w:spacing w:after="0"/>
        <w:outlineLvl w:val="0"/>
        <w:rPr>
          <w:rStyle w:val="Emphasis"/>
          <w:rFonts w:ascii="Trebuchet MS" w:hAnsi="Trebuchet MS" w:cs="Arial"/>
          <w:i w:val="0"/>
          <w:sz w:val="24"/>
          <w:lang w:val="en"/>
        </w:rPr>
      </w:pPr>
      <w:r w:rsidRPr="0058669B">
        <w:rPr>
          <w:noProof/>
          <w:sz w:val="22"/>
          <w:szCs w:val="22"/>
          <w:lang w:val="en-GB" w:eastAsia="en-GB"/>
        </w:rPr>
        <w:drawing>
          <wp:anchor distT="0" distB="0" distL="114300" distR="114300" simplePos="0" relativeHeight="251658240" behindDoc="1" locked="0" layoutInCell="1" allowOverlap="1">
            <wp:simplePos x="0" y="0"/>
            <wp:positionH relativeFrom="column">
              <wp:posOffset>4277995</wp:posOffset>
            </wp:positionH>
            <wp:positionV relativeFrom="paragraph">
              <wp:posOffset>-678815</wp:posOffset>
            </wp:positionV>
            <wp:extent cx="2498090" cy="600075"/>
            <wp:effectExtent l="0" t="0" r="0" b="9525"/>
            <wp:wrapNone/>
            <wp:docPr id="1" name="Picture 1" descr="P:\Branding Guidelines and Logo\HW_Birmingham_A3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nding Guidelines and Logo\HW_Birmingham_A3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809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B9A" w:rsidRPr="0058669B" w:rsidRDefault="00A406DA" w:rsidP="002025F1">
      <w:pPr>
        <w:autoSpaceDE w:val="0"/>
        <w:autoSpaceDN w:val="0"/>
        <w:adjustRightInd w:val="0"/>
        <w:spacing w:after="0"/>
        <w:outlineLvl w:val="0"/>
        <w:rPr>
          <w:rFonts w:ascii="Trebuchet MS" w:hAnsi="Trebuchet MS" w:cs="Arial"/>
          <w:iCs/>
          <w:sz w:val="22"/>
          <w:szCs w:val="22"/>
          <w:lang w:val="en"/>
        </w:rPr>
      </w:pPr>
      <w:r w:rsidRPr="0058669B">
        <w:rPr>
          <w:rStyle w:val="Emphasis"/>
          <w:rFonts w:ascii="Trebuchet MS" w:hAnsi="Trebuchet MS" w:cs="Arial"/>
          <w:i w:val="0"/>
          <w:sz w:val="22"/>
          <w:szCs w:val="22"/>
          <w:lang w:val="en"/>
        </w:rPr>
        <w:t xml:space="preserve">When completing this form please take care to complete each section. Please return completed form to </w:t>
      </w:r>
      <w:hyperlink r:id="rId8" w:history="1">
        <w:r w:rsidR="005175B0" w:rsidRPr="00D64A4F">
          <w:rPr>
            <w:rStyle w:val="Hyperlink"/>
            <w:rFonts w:ascii="Trebuchet MS" w:hAnsi="Trebuchet MS" w:cs="Arial"/>
            <w:sz w:val="22"/>
            <w:szCs w:val="22"/>
            <w:lang w:val="en"/>
          </w:rPr>
          <w:t>volunteering@healthwatchbirmingham.co.uk</w:t>
        </w:r>
      </w:hyperlink>
      <w:r w:rsidRPr="0058669B">
        <w:rPr>
          <w:rStyle w:val="Emphasis"/>
          <w:rFonts w:ascii="Trebuchet MS" w:hAnsi="Trebuchet MS" w:cs="Arial"/>
          <w:i w:val="0"/>
          <w:color w:val="E73E97"/>
          <w:sz w:val="22"/>
          <w:szCs w:val="22"/>
          <w:lang w:val="en"/>
        </w:rPr>
        <w:t xml:space="preserve"> </w:t>
      </w:r>
      <w:r w:rsidRPr="0058669B">
        <w:rPr>
          <w:rStyle w:val="Emphasis"/>
          <w:rFonts w:ascii="Trebuchet MS" w:hAnsi="Trebuchet MS" w:cs="Arial"/>
          <w:i w:val="0"/>
          <w:sz w:val="22"/>
          <w:szCs w:val="22"/>
          <w:lang w:val="en"/>
        </w:rPr>
        <w:t xml:space="preserve">or by post to Volunteer &amp; Community Officer, </w:t>
      </w:r>
      <w:proofErr w:type="spellStart"/>
      <w:r w:rsidRPr="0058669B">
        <w:rPr>
          <w:rStyle w:val="Emphasis"/>
          <w:rFonts w:ascii="Trebuchet MS" w:hAnsi="Trebuchet MS" w:cs="Arial"/>
          <w:i w:val="0"/>
          <w:sz w:val="22"/>
          <w:szCs w:val="22"/>
          <w:lang w:val="en"/>
        </w:rPr>
        <w:t>Healthwatch</w:t>
      </w:r>
      <w:proofErr w:type="spellEnd"/>
      <w:r w:rsidRPr="0058669B">
        <w:rPr>
          <w:rStyle w:val="Emphasis"/>
          <w:rFonts w:ascii="Trebuchet MS" w:hAnsi="Trebuchet MS" w:cs="Arial"/>
          <w:i w:val="0"/>
          <w:sz w:val="22"/>
          <w:szCs w:val="22"/>
          <w:lang w:val="en"/>
        </w:rPr>
        <w:t xml:space="preserve"> Birmingham</w:t>
      </w:r>
      <w:r w:rsidR="0087335C" w:rsidRPr="0058669B">
        <w:rPr>
          <w:rStyle w:val="Emphasis"/>
          <w:rFonts w:ascii="Trebuchet MS" w:hAnsi="Trebuchet MS" w:cs="Arial"/>
          <w:i w:val="0"/>
          <w:sz w:val="22"/>
          <w:szCs w:val="22"/>
          <w:lang w:val="en"/>
        </w:rPr>
        <w:t>,</w:t>
      </w:r>
      <w:r w:rsidR="0087335C" w:rsidRPr="0058669B">
        <w:rPr>
          <w:rFonts w:ascii="Trebuchet MS" w:hAnsi="Trebuchet MS"/>
          <w:sz w:val="22"/>
          <w:szCs w:val="22"/>
          <w:lang w:eastAsia="en-GB"/>
        </w:rPr>
        <w:t xml:space="preserve"> Cobalt</w:t>
      </w:r>
      <w:r w:rsidRPr="0058669B">
        <w:rPr>
          <w:rFonts w:ascii="Trebuchet MS" w:hAnsi="Trebuchet MS"/>
          <w:sz w:val="22"/>
          <w:szCs w:val="22"/>
          <w:lang w:eastAsia="en-GB"/>
        </w:rPr>
        <w:t xml:space="preserve"> Square, </w:t>
      </w:r>
      <w:proofErr w:type="gramStart"/>
      <w:r w:rsidRPr="0058669B">
        <w:rPr>
          <w:rFonts w:ascii="Trebuchet MS" w:hAnsi="Trebuchet MS"/>
          <w:sz w:val="22"/>
          <w:szCs w:val="22"/>
          <w:lang w:eastAsia="en-GB"/>
        </w:rPr>
        <w:t>83</w:t>
      </w:r>
      <w:proofErr w:type="gramEnd"/>
      <w:r w:rsidRPr="0058669B">
        <w:rPr>
          <w:rFonts w:ascii="Trebuchet MS" w:hAnsi="Trebuchet MS"/>
          <w:sz w:val="22"/>
          <w:szCs w:val="22"/>
          <w:lang w:eastAsia="en-GB"/>
        </w:rPr>
        <w:t xml:space="preserve"> Hagley Road, Birmingham, B16 8QG</w:t>
      </w:r>
    </w:p>
    <w:p w:rsidR="008D0133" w:rsidRPr="002B3B9A" w:rsidRDefault="00855A6B" w:rsidP="00855A6B">
      <w:pPr>
        <w:pStyle w:val="Heading2"/>
        <w:rPr>
          <w:sz w:val="28"/>
          <w:szCs w:val="24"/>
        </w:rPr>
      </w:pPr>
      <w:r w:rsidRPr="002B3B9A">
        <w:rPr>
          <w:sz w:val="28"/>
          <w:szCs w:val="24"/>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025"/>
        <w:gridCol w:w="7606"/>
      </w:tblGrid>
      <w:tr w:rsidR="008D0133" w:rsidRPr="00F76D6C" w:rsidTr="00691A83">
        <w:tc>
          <w:tcPr>
            <w:tcW w:w="2944" w:type="dxa"/>
            <w:tcBorders>
              <w:top w:val="single" w:sz="4" w:space="0" w:color="BFBFBF" w:themeColor="background1" w:themeShade="BF"/>
            </w:tcBorders>
            <w:vAlign w:val="center"/>
          </w:tcPr>
          <w:p w:rsidR="008D0133" w:rsidRPr="00F76D6C" w:rsidRDefault="008D0133" w:rsidP="00A01B1C">
            <w:pPr>
              <w:rPr>
                <w:rFonts w:ascii="Trebuchet MS" w:hAnsi="Trebuchet MS"/>
                <w:sz w:val="24"/>
              </w:rPr>
            </w:pPr>
            <w:r w:rsidRPr="00F76D6C">
              <w:rPr>
                <w:rFonts w:ascii="Trebuchet MS" w:hAnsi="Trebuchet MS"/>
                <w:sz w:val="24"/>
              </w:rPr>
              <w:t>Name</w:t>
            </w:r>
          </w:p>
        </w:tc>
        <w:tc>
          <w:tcPr>
            <w:tcW w:w="7404" w:type="dxa"/>
            <w:tcBorders>
              <w:top w:val="single" w:sz="4" w:space="0" w:color="BFBFBF" w:themeColor="background1" w:themeShade="BF"/>
            </w:tcBorders>
            <w:vAlign w:val="center"/>
          </w:tcPr>
          <w:p w:rsidR="008D0133" w:rsidRPr="00F76D6C" w:rsidRDefault="008D0133">
            <w:pPr>
              <w:rPr>
                <w:rFonts w:ascii="Trebuchet MS" w:hAnsi="Trebuchet MS"/>
                <w:sz w:val="24"/>
              </w:rPr>
            </w:pPr>
          </w:p>
        </w:tc>
      </w:tr>
      <w:tr w:rsidR="008D0133" w:rsidRPr="00F76D6C" w:rsidTr="00691A83">
        <w:tc>
          <w:tcPr>
            <w:tcW w:w="2944" w:type="dxa"/>
            <w:vAlign w:val="center"/>
          </w:tcPr>
          <w:p w:rsidR="008D0133" w:rsidRPr="00F76D6C" w:rsidRDefault="008D0133" w:rsidP="00A01B1C">
            <w:pPr>
              <w:rPr>
                <w:rFonts w:ascii="Trebuchet MS" w:hAnsi="Trebuchet MS"/>
                <w:sz w:val="24"/>
              </w:rPr>
            </w:pPr>
            <w:r w:rsidRPr="00F76D6C">
              <w:rPr>
                <w:rFonts w:ascii="Trebuchet MS" w:hAnsi="Trebuchet MS"/>
                <w:sz w:val="24"/>
              </w:rPr>
              <w:t>Address</w:t>
            </w:r>
          </w:p>
        </w:tc>
        <w:tc>
          <w:tcPr>
            <w:tcW w:w="7404" w:type="dxa"/>
            <w:vAlign w:val="center"/>
          </w:tcPr>
          <w:p w:rsidR="008D0133" w:rsidRPr="00F76D6C" w:rsidRDefault="008D0133">
            <w:pPr>
              <w:rPr>
                <w:rFonts w:ascii="Trebuchet MS" w:hAnsi="Trebuchet MS"/>
                <w:sz w:val="24"/>
              </w:rPr>
            </w:pPr>
          </w:p>
        </w:tc>
      </w:tr>
      <w:tr w:rsidR="008D0133" w:rsidRPr="00F76D6C" w:rsidTr="00691A83">
        <w:tc>
          <w:tcPr>
            <w:tcW w:w="2944" w:type="dxa"/>
            <w:vAlign w:val="center"/>
          </w:tcPr>
          <w:p w:rsidR="008D0133" w:rsidRPr="00F76D6C" w:rsidRDefault="00F76D6C" w:rsidP="00A01B1C">
            <w:pPr>
              <w:rPr>
                <w:rFonts w:ascii="Trebuchet MS" w:hAnsi="Trebuchet MS"/>
                <w:sz w:val="24"/>
              </w:rPr>
            </w:pPr>
            <w:r w:rsidRPr="00F76D6C">
              <w:rPr>
                <w:rFonts w:ascii="Trebuchet MS" w:hAnsi="Trebuchet MS"/>
                <w:sz w:val="24"/>
              </w:rPr>
              <w:t>Postcode</w:t>
            </w:r>
          </w:p>
        </w:tc>
        <w:tc>
          <w:tcPr>
            <w:tcW w:w="7404" w:type="dxa"/>
            <w:vAlign w:val="center"/>
          </w:tcPr>
          <w:p w:rsidR="008D0133" w:rsidRPr="00F76D6C" w:rsidRDefault="008D0133">
            <w:pPr>
              <w:rPr>
                <w:rFonts w:ascii="Trebuchet MS" w:hAnsi="Trebuchet MS"/>
                <w:sz w:val="24"/>
              </w:rPr>
            </w:pPr>
          </w:p>
        </w:tc>
      </w:tr>
      <w:tr w:rsidR="008D0133" w:rsidRPr="00F76D6C" w:rsidTr="00691A83">
        <w:tc>
          <w:tcPr>
            <w:tcW w:w="2944" w:type="dxa"/>
            <w:vAlign w:val="center"/>
          </w:tcPr>
          <w:p w:rsidR="008D0133" w:rsidRPr="00F76D6C" w:rsidRDefault="00F76D6C" w:rsidP="00A01B1C">
            <w:pPr>
              <w:rPr>
                <w:rFonts w:ascii="Trebuchet MS" w:hAnsi="Trebuchet MS"/>
                <w:sz w:val="24"/>
              </w:rPr>
            </w:pPr>
            <w:r w:rsidRPr="00F76D6C">
              <w:rPr>
                <w:rFonts w:ascii="Trebuchet MS" w:hAnsi="Trebuchet MS"/>
                <w:sz w:val="24"/>
              </w:rPr>
              <w:t>Mobile Phone</w:t>
            </w:r>
          </w:p>
        </w:tc>
        <w:tc>
          <w:tcPr>
            <w:tcW w:w="7404" w:type="dxa"/>
            <w:vAlign w:val="center"/>
          </w:tcPr>
          <w:p w:rsidR="008D0133" w:rsidRPr="00F76D6C" w:rsidRDefault="008D0133">
            <w:pPr>
              <w:rPr>
                <w:rFonts w:ascii="Trebuchet MS" w:hAnsi="Trebuchet MS"/>
                <w:sz w:val="24"/>
              </w:rPr>
            </w:pPr>
          </w:p>
        </w:tc>
      </w:tr>
      <w:tr w:rsidR="008D0133" w:rsidRPr="00F76D6C" w:rsidTr="00691A83">
        <w:tc>
          <w:tcPr>
            <w:tcW w:w="2944" w:type="dxa"/>
            <w:vAlign w:val="center"/>
          </w:tcPr>
          <w:p w:rsidR="008D0133" w:rsidRPr="00F76D6C" w:rsidRDefault="00F76D6C" w:rsidP="00A01B1C">
            <w:pPr>
              <w:rPr>
                <w:rFonts w:ascii="Trebuchet MS" w:hAnsi="Trebuchet MS"/>
                <w:sz w:val="24"/>
              </w:rPr>
            </w:pPr>
            <w:r w:rsidRPr="00F76D6C">
              <w:rPr>
                <w:rFonts w:ascii="Trebuchet MS" w:hAnsi="Trebuchet MS"/>
                <w:sz w:val="24"/>
              </w:rPr>
              <w:t xml:space="preserve">Other </w:t>
            </w:r>
            <w:r w:rsidR="008D0133" w:rsidRPr="00F76D6C">
              <w:rPr>
                <w:rFonts w:ascii="Trebuchet MS" w:hAnsi="Trebuchet MS"/>
                <w:sz w:val="24"/>
              </w:rPr>
              <w:t>Phone</w:t>
            </w:r>
          </w:p>
        </w:tc>
        <w:tc>
          <w:tcPr>
            <w:tcW w:w="7404" w:type="dxa"/>
            <w:vAlign w:val="center"/>
          </w:tcPr>
          <w:p w:rsidR="00F76D6C" w:rsidRPr="00F76D6C" w:rsidRDefault="00F76D6C">
            <w:pPr>
              <w:rPr>
                <w:rFonts w:ascii="Trebuchet MS" w:hAnsi="Trebuchet MS"/>
                <w:sz w:val="24"/>
              </w:rPr>
            </w:pPr>
          </w:p>
        </w:tc>
      </w:tr>
      <w:tr w:rsidR="008D0133" w:rsidRPr="00F76D6C" w:rsidTr="00691A83">
        <w:tc>
          <w:tcPr>
            <w:tcW w:w="2944" w:type="dxa"/>
            <w:vAlign w:val="center"/>
          </w:tcPr>
          <w:p w:rsidR="008D0133" w:rsidRPr="00F76D6C" w:rsidRDefault="008D0133" w:rsidP="00A01B1C">
            <w:pPr>
              <w:rPr>
                <w:rFonts w:ascii="Trebuchet MS" w:hAnsi="Trebuchet MS"/>
                <w:sz w:val="24"/>
              </w:rPr>
            </w:pPr>
            <w:r w:rsidRPr="00F76D6C">
              <w:rPr>
                <w:rFonts w:ascii="Trebuchet MS" w:hAnsi="Trebuchet MS"/>
                <w:sz w:val="24"/>
              </w:rPr>
              <w:t>E-Mail Address</w:t>
            </w:r>
          </w:p>
        </w:tc>
        <w:tc>
          <w:tcPr>
            <w:tcW w:w="7404" w:type="dxa"/>
            <w:vAlign w:val="center"/>
          </w:tcPr>
          <w:p w:rsidR="008D0133" w:rsidRPr="00F76D6C" w:rsidRDefault="008D0133">
            <w:pPr>
              <w:rPr>
                <w:rFonts w:ascii="Trebuchet MS" w:hAnsi="Trebuchet MS"/>
                <w:sz w:val="24"/>
              </w:rPr>
            </w:pPr>
          </w:p>
        </w:tc>
      </w:tr>
    </w:tbl>
    <w:p w:rsidR="00AF77CF" w:rsidRDefault="00691A83" w:rsidP="001E35FE">
      <w:pPr>
        <w:pStyle w:val="Heading2"/>
        <w:rPr>
          <w:sz w:val="28"/>
          <w:szCs w:val="24"/>
        </w:rPr>
      </w:pPr>
      <w:r w:rsidRPr="00691A83">
        <w:rPr>
          <w:sz w:val="28"/>
          <w:szCs w:val="24"/>
        </w:rPr>
        <w:t xml:space="preserve">How did you hear about volunteering for </w:t>
      </w:r>
      <w:proofErr w:type="spellStart"/>
      <w:r w:rsidRPr="00691A83">
        <w:rPr>
          <w:sz w:val="28"/>
          <w:szCs w:val="24"/>
        </w:rPr>
        <w:t>Healthwatch</w:t>
      </w:r>
      <w:proofErr w:type="spellEnd"/>
      <w:r w:rsidRPr="00691A83">
        <w:rPr>
          <w:sz w:val="28"/>
          <w:szCs w:val="24"/>
        </w:rPr>
        <w:t xml:space="preserve"> </w:t>
      </w:r>
      <w:r>
        <w:rPr>
          <w:sz w:val="28"/>
          <w:szCs w:val="24"/>
        </w:rPr>
        <w:t>Birmingham</w:t>
      </w:r>
      <w:r w:rsidRPr="00691A83">
        <w:rPr>
          <w:sz w:val="28"/>
          <w:szCs w:val="24"/>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21"/>
      </w:tblGrid>
      <w:tr w:rsidR="00B95F01" w:rsidTr="00491A9D">
        <w:trPr>
          <w:trHeight w:val="1739"/>
        </w:trPr>
        <w:tc>
          <w:tcPr>
            <w:tcW w:w="10621" w:type="dxa"/>
          </w:tcPr>
          <w:p w:rsidR="00B95F01" w:rsidRDefault="00B95F01" w:rsidP="00B95F01">
            <w:pPr>
              <w:shd w:val="clear" w:color="auto" w:fill="FFFFFF" w:themeFill="background1"/>
              <w:rPr>
                <w:rFonts w:ascii="Trebuchet MS" w:hAnsi="Trebuchet MS"/>
                <w:sz w:val="24"/>
              </w:rPr>
            </w:pPr>
          </w:p>
          <w:p w:rsidR="00B95F01" w:rsidRDefault="00B95F01" w:rsidP="00B95F01">
            <w:pPr>
              <w:pStyle w:val="Heading2"/>
              <w:shd w:val="clear" w:color="auto" w:fill="FFFFFF" w:themeFill="background1"/>
              <w:spacing w:before="0" w:after="0" w:line="360" w:lineRule="auto"/>
              <w:outlineLvl w:val="1"/>
              <w:rPr>
                <w:b w:val="0"/>
                <w:color w:val="000000" w:themeColor="text1"/>
                <w:szCs w:val="22"/>
              </w:rPr>
            </w:pPr>
            <w:r w:rsidRPr="00691A83">
              <w:rPr>
                <w:b w:val="0"/>
                <w:color w:val="000000" w:themeColor="text1"/>
                <w:szCs w:val="22"/>
              </w:rPr>
              <w:t>In the Media</w:t>
            </w:r>
            <w:r>
              <w:rPr>
                <w:b w:val="0"/>
                <w:color w:val="000000" w:themeColor="text1"/>
                <w:szCs w:val="22"/>
              </w:rPr>
              <w:t xml:space="preserve"> </w:t>
            </w:r>
            <w:sdt>
              <w:sdtPr>
                <w:rPr>
                  <w:b w:val="0"/>
                  <w:color w:val="000000" w:themeColor="text1"/>
                  <w:szCs w:val="22"/>
                </w:rPr>
                <w:id w:val="1293478493"/>
                <w14:checkbox>
                  <w14:checked w14:val="0"/>
                  <w14:checkedState w14:val="2612" w14:font="MS Gothic"/>
                  <w14:uncheckedState w14:val="2610" w14:font="MS Gothic"/>
                </w14:checkbox>
              </w:sdtPr>
              <w:sdtEndPr/>
              <w:sdtContent>
                <w:r w:rsidR="00491A9D">
                  <w:rPr>
                    <w:rFonts w:ascii="MS Gothic" w:eastAsia="MS Gothic" w:hAnsi="MS Gothic" w:hint="eastAsia"/>
                    <w:b w:val="0"/>
                    <w:color w:val="000000" w:themeColor="text1"/>
                    <w:szCs w:val="22"/>
                  </w:rPr>
                  <w:t>☐</w:t>
                </w:r>
              </w:sdtContent>
            </w:sdt>
            <w:r w:rsidR="00491A9D">
              <w:rPr>
                <w:b w:val="0"/>
                <w:color w:val="000000" w:themeColor="text1"/>
                <w:szCs w:val="22"/>
              </w:rPr>
              <w:t xml:space="preserve">  Word of Mouth  </w:t>
            </w:r>
            <w:sdt>
              <w:sdtPr>
                <w:rPr>
                  <w:b w:val="0"/>
                  <w:color w:val="000000" w:themeColor="text1"/>
                  <w:szCs w:val="22"/>
                </w:rPr>
                <w:id w:val="-1543907542"/>
                <w14:checkbox>
                  <w14:checked w14:val="0"/>
                  <w14:checkedState w14:val="2612" w14:font="MS Gothic"/>
                  <w14:uncheckedState w14:val="2610" w14:font="MS Gothic"/>
                </w14:checkbox>
              </w:sdtPr>
              <w:sdtEndPr/>
              <w:sdtContent>
                <w:r w:rsidR="00491A9D">
                  <w:rPr>
                    <w:rFonts w:ascii="MS Gothic" w:eastAsia="MS Gothic" w:hAnsi="MS Gothic" w:hint="eastAsia"/>
                    <w:b w:val="0"/>
                    <w:color w:val="000000" w:themeColor="text1"/>
                    <w:szCs w:val="22"/>
                  </w:rPr>
                  <w:t>☐</w:t>
                </w:r>
              </w:sdtContent>
            </w:sdt>
            <w:r w:rsidR="00491A9D">
              <w:rPr>
                <w:b w:val="0"/>
                <w:color w:val="000000" w:themeColor="text1"/>
                <w:szCs w:val="22"/>
              </w:rPr>
              <w:t xml:space="preserve">  </w:t>
            </w:r>
            <w:r w:rsidRPr="00691A83">
              <w:rPr>
                <w:b w:val="0"/>
                <w:color w:val="000000" w:themeColor="text1"/>
                <w:szCs w:val="22"/>
              </w:rPr>
              <w:t>At a talk</w:t>
            </w:r>
            <w:r w:rsidR="00491A9D">
              <w:rPr>
                <w:b w:val="0"/>
                <w:color w:val="000000" w:themeColor="text1"/>
                <w:szCs w:val="22"/>
              </w:rPr>
              <w:t xml:space="preserve">  </w:t>
            </w:r>
            <w:sdt>
              <w:sdtPr>
                <w:rPr>
                  <w:b w:val="0"/>
                  <w:color w:val="000000" w:themeColor="text1"/>
                  <w:szCs w:val="22"/>
                </w:rPr>
                <w:id w:val="-823592770"/>
                <w14:checkbox>
                  <w14:checked w14:val="0"/>
                  <w14:checkedState w14:val="2612" w14:font="MS Gothic"/>
                  <w14:uncheckedState w14:val="2610" w14:font="MS Gothic"/>
                </w14:checkbox>
              </w:sdtPr>
              <w:sdtEndPr/>
              <w:sdtContent>
                <w:r w:rsidR="00491A9D">
                  <w:rPr>
                    <w:rFonts w:ascii="MS Gothic" w:eastAsia="MS Gothic" w:hAnsi="MS Gothic" w:hint="eastAsia"/>
                    <w:b w:val="0"/>
                    <w:color w:val="000000" w:themeColor="text1"/>
                    <w:szCs w:val="22"/>
                  </w:rPr>
                  <w:t>☐</w:t>
                </w:r>
              </w:sdtContent>
            </w:sdt>
            <w:r w:rsidRPr="00691A83">
              <w:rPr>
                <w:b w:val="0"/>
                <w:color w:val="000000" w:themeColor="text1"/>
                <w:szCs w:val="22"/>
              </w:rPr>
              <w:t xml:space="preserve"> </w:t>
            </w:r>
            <w:r w:rsidR="00491A9D">
              <w:rPr>
                <w:b w:val="0"/>
                <w:color w:val="000000" w:themeColor="text1"/>
                <w:szCs w:val="22"/>
              </w:rPr>
              <w:t xml:space="preserve"> At a Recruitment Fair  </w:t>
            </w:r>
            <w:sdt>
              <w:sdtPr>
                <w:rPr>
                  <w:b w:val="0"/>
                  <w:color w:val="000000" w:themeColor="text1"/>
                  <w:szCs w:val="22"/>
                </w:rPr>
                <w:id w:val="-129407452"/>
                <w14:checkbox>
                  <w14:checked w14:val="0"/>
                  <w14:checkedState w14:val="2612" w14:font="MS Gothic"/>
                  <w14:uncheckedState w14:val="2610" w14:font="MS Gothic"/>
                </w14:checkbox>
              </w:sdtPr>
              <w:sdtEndPr/>
              <w:sdtContent>
                <w:r w:rsidR="00491A9D">
                  <w:rPr>
                    <w:rFonts w:ascii="MS Gothic" w:eastAsia="MS Gothic" w:hAnsi="MS Gothic" w:hint="eastAsia"/>
                    <w:b w:val="0"/>
                    <w:color w:val="000000" w:themeColor="text1"/>
                    <w:szCs w:val="22"/>
                  </w:rPr>
                  <w:t>☐</w:t>
                </w:r>
              </w:sdtContent>
            </w:sdt>
            <w:r w:rsidRPr="00691A83">
              <w:rPr>
                <w:b w:val="0"/>
                <w:color w:val="000000" w:themeColor="text1"/>
                <w:szCs w:val="22"/>
              </w:rPr>
              <w:t xml:space="preserve">  On our website </w:t>
            </w:r>
            <w:r w:rsidR="00491A9D">
              <w:rPr>
                <w:b w:val="0"/>
                <w:color w:val="000000" w:themeColor="text1"/>
                <w:szCs w:val="22"/>
              </w:rPr>
              <w:t xml:space="preserve"> </w:t>
            </w:r>
            <w:sdt>
              <w:sdtPr>
                <w:rPr>
                  <w:b w:val="0"/>
                  <w:color w:val="000000" w:themeColor="text1"/>
                  <w:szCs w:val="22"/>
                </w:rPr>
                <w:id w:val="-782339151"/>
                <w14:checkbox>
                  <w14:checked w14:val="0"/>
                  <w14:checkedState w14:val="2612" w14:font="MS Gothic"/>
                  <w14:uncheckedState w14:val="2610" w14:font="MS Gothic"/>
                </w14:checkbox>
              </w:sdtPr>
              <w:sdtEndPr/>
              <w:sdtContent>
                <w:r w:rsidR="00491A9D">
                  <w:rPr>
                    <w:rFonts w:ascii="MS Gothic" w:eastAsia="MS Gothic" w:hAnsi="MS Gothic" w:hint="eastAsia"/>
                    <w:b w:val="0"/>
                    <w:color w:val="000000" w:themeColor="text1"/>
                    <w:szCs w:val="22"/>
                  </w:rPr>
                  <w:t>☐</w:t>
                </w:r>
              </w:sdtContent>
            </w:sdt>
          </w:p>
          <w:p w:rsidR="00B95F01" w:rsidRPr="00491A9D" w:rsidRDefault="00491A9D" w:rsidP="00491A9D">
            <w:pPr>
              <w:pStyle w:val="Heading2"/>
              <w:shd w:val="clear" w:color="auto" w:fill="FFFFFF" w:themeFill="background1"/>
              <w:spacing w:before="0" w:after="0" w:line="360" w:lineRule="auto"/>
              <w:outlineLvl w:val="1"/>
              <w:rPr>
                <w:b w:val="0"/>
                <w:color w:val="000000" w:themeColor="text1"/>
                <w:szCs w:val="22"/>
              </w:rPr>
            </w:pPr>
            <w:r>
              <w:rPr>
                <w:b w:val="0"/>
                <w:color w:val="000000" w:themeColor="text1"/>
                <w:szCs w:val="22"/>
              </w:rPr>
              <w:t xml:space="preserve">Social Media  </w:t>
            </w:r>
            <w:sdt>
              <w:sdtPr>
                <w:rPr>
                  <w:b w:val="0"/>
                  <w:color w:val="000000" w:themeColor="text1"/>
                  <w:szCs w:val="22"/>
                </w:rPr>
                <w:id w:val="-1732225447"/>
                <w14:checkbox>
                  <w14:checked w14:val="0"/>
                  <w14:checkedState w14:val="2612" w14:font="MS Gothic"/>
                  <w14:uncheckedState w14:val="2610" w14:font="MS Gothic"/>
                </w14:checkbox>
              </w:sdtPr>
              <w:sdtEndPr/>
              <w:sdtContent>
                <w:r>
                  <w:rPr>
                    <w:rFonts w:ascii="MS Gothic" w:eastAsia="MS Gothic" w:hAnsi="MS Gothic" w:hint="eastAsia"/>
                    <w:b w:val="0"/>
                    <w:color w:val="000000" w:themeColor="text1"/>
                    <w:szCs w:val="22"/>
                  </w:rPr>
                  <w:t>☐</w:t>
                </w:r>
              </w:sdtContent>
            </w:sdt>
            <w:r w:rsidR="00B95F01" w:rsidRPr="00691A83">
              <w:rPr>
                <w:b w:val="0"/>
                <w:color w:val="000000" w:themeColor="text1"/>
                <w:szCs w:val="22"/>
              </w:rPr>
              <w:t xml:space="preserve">   </w:t>
            </w:r>
            <w:r>
              <w:rPr>
                <w:b w:val="0"/>
                <w:color w:val="000000" w:themeColor="text1"/>
                <w:szCs w:val="22"/>
              </w:rPr>
              <w:t xml:space="preserve">Poster  </w:t>
            </w:r>
            <w:sdt>
              <w:sdtPr>
                <w:rPr>
                  <w:b w:val="0"/>
                  <w:color w:val="000000" w:themeColor="text1"/>
                  <w:szCs w:val="22"/>
                </w:rPr>
                <w:id w:val="-506598596"/>
                <w14:checkbox>
                  <w14:checked w14:val="0"/>
                  <w14:checkedState w14:val="2612" w14:font="MS Gothic"/>
                  <w14:uncheckedState w14:val="2610" w14:font="MS Gothic"/>
                </w14:checkbox>
              </w:sdtPr>
              <w:sdtEndPr/>
              <w:sdtContent>
                <w:r>
                  <w:rPr>
                    <w:rFonts w:ascii="MS Gothic" w:eastAsia="MS Gothic" w:hAnsi="MS Gothic" w:hint="eastAsia"/>
                    <w:b w:val="0"/>
                    <w:color w:val="000000" w:themeColor="text1"/>
                    <w:szCs w:val="22"/>
                  </w:rPr>
                  <w:t>☐</w:t>
                </w:r>
              </w:sdtContent>
            </w:sdt>
            <w:r w:rsidR="00B95F01" w:rsidRPr="00691A83">
              <w:rPr>
                <w:b w:val="0"/>
                <w:color w:val="000000" w:themeColor="text1"/>
                <w:szCs w:val="22"/>
              </w:rPr>
              <w:t xml:space="preserve"> </w:t>
            </w:r>
            <w:r>
              <w:rPr>
                <w:b w:val="0"/>
                <w:color w:val="000000" w:themeColor="text1"/>
                <w:szCs w:val="22"/>
              </w:rPr>
              <w:t xml:space="preserve"> Do-it.org   </w:t>
            </w:r>
            <w:sdt>
              <w:sdtPr>
                <w:rPr>
                  <w:b w:val="0"/>
                  <w:color w:val="000000" w:themeColor="text1"/>
                  <w:szCs w:val="22"/>
                </w:rPr>
                <w:id w:val="-892424897"/>
                <w14:checkbox>
                  <w14:checked w14:val="0"/>
                  <w14:checkedState w14:val="2612" w14:font="MS Gothic"/>
                  <w14:uncheckedState w14:val="2610" w14:font="MS Gothic"/>
                </w14:checkbox>
              </w:sdtPr>
              <w:sdtEndPr/>
              <w:sdtContent>
                <w:r>
                  <w:rPr>
                    <w:rFonts w:ascii="MS Gothic" w:eastAsia="MS Gothic" w:hAnsi="MS Gothic" w:hint="eastAsia"/>
                    <w:b w:val="0"/>
                    <w:color w:val="000000" w:themeColor="text1"/>
                    <w:szCs w:val="22"/>
                  </w:rPr>
                  <w:t>☐</w:t>
                </w:r>
              </w:sdtContent>
            </w:sdt>
            <w:r w:rsidR="00B95F01" w:rsidRPr="00691A83">
              <w:rPr>
                <w:b w:val="0"/>
                <w:color w:val="000000" w:themeColor="text1"/>
                <w:szCs w:val="22"/>
              </w:rPr>
              <w:t xml:space="preserve">  </w:t>
            </w:r>
            <w:r>
              <w:rPr>
                <w:b w:val="0"/>
                <w:color w:val="000000" w:themeColor="text1"/>
                <w:szCs w:val="22"/>
              </w:rPr>
              <w:t xml:space="preserve">At a community event  </w:t>
            </w:r>
            <w:sdt>
              <w:sdtPr>
                <w:rPr>
                  <w:b w:val="0"/>
                  <w:color w:val="000000" w:themeColor="text1"/>
                  <w:szCs w:val="22"/>
                </w:rPr>
                <w:id w:val="-1286724789"/>
                <w14:checkbox>
                  <w14:checked w14:val="0"/>
                  <w14:checkedState w14:val="2612" w14:font="MS Gothic"/>
                  <w14:uncheckedState w14:val="2610" w14:font="MS Gothic"/>
                </w14:checkbox>
              </w:sdtPr>
              <w:sdtEndPr/>
              <w:sdtContent>
                <w:r>
                  <w:rPr>
                    <w:rFonts w:ascii="MS Gothic" w:eastAsia="MS Gothic" w:hAnsi="MS Gothic" w:hint="eastAsia"/>
                    <w:b w:val="0"/>
                    <w:color w:val="000000" w:themeColor="text1"/>
                    <w:szCs w:val="22"/>
                  </w:rPr>
                  <w:t>☐</w:t>
                </w:r>
              </w:sdtContent>
            </w:sdt>
            <w:r w:rsidR="00B95F01" w:rsidRPr="00691A83">
              <w:rPr>
                <w:b w:val="0"/>
                <w:color w:val="000000" w:themeColor="text1"/>
                <w:szCs w:val="22"/>
              </w:rPr>
              <w:t xml:space="preserve">    </w:t>
            </w:r>
            <w:r>
              <w:rPr>
                <w:b w:val="0"/>
                <w:color w:val="000000" w:themeColor="text1"/>
                <w:szCs w:val="22"/>
              </w:rPr>
              <w:t xml:space="preserve">Leaflet  </w:t>
            </w:r>
            <w:sdt>
              <w:sdtPr>
                <w:rPr>
                  <w:b w:val="0"/>
                  <w:color w:val="000000" w:themeColor="text1"/>
                  <w:szCs w:val="22"/>
                </w:rPr>
                <w:id w:val="1130278619"/>
                <w14:checkbox>
                  <w14:checked w14:val="0"/>
                  <w14:checkedState w14:val="2612" w14:font="MS Gothic"/>
                  <w14:uncheckedState w14:val="2610" w14:font="MS Gothic"/>
                </w14:checkbox>
              </w:sdtPr>
              <w:sdtEndPr/>
              <w:sdtContent>
                <w:r>
                  <w:rPr>
                    <w:rFonts w:ascii="MS Gothic" w:eastAsia="MS Gothic" w:hAnsi="MS Gothic" w:hint="eastAsia"/>
                    <w:b w:val="0"/>
                    <w:color w:val="000000" w:themeColor="text1"/>
                    <w:szCs w:val="22"/>
                  </w:rPr>
                  <w:t>☐</w:t>
                </w:r>
              </w:sdtContent>
            </w:sdt>
            <w:r w:rsidR="00B95F01" w:rsidRPr="00691A83">
              <w:rPr>
                <w:b w:val="0"/>
                <w:color w:val="000000" w:themeColor="text1"/>
                <w:szCs w:val="22"/>
              </w:rPr>
              <w:t xml:space="preserve">   BVSC</w:t>
            </w:r>
            <w:r>
              <w:rPr>
                <w:b w:val="0"/>
                <w:color w:val="000000" w:themeColor="text1"/>
                <w:szCs w:val="22"/>
              </w:rPr>
              <w:t xml:space="preserve">  </w:t>
            </w:r>
            <w:sdt>
              <w:sdtPr>
                <w:rPr>
                  <w:b w:val="0"/>
                  <w:color w:val="000000" w:themeColor="text1"/>
                  <w:szCs w:val="22"/>
                </w:rPr>
                <w:id w:val="1969928122"/>
                <w14:checkbox>
                  <w14:checked w14:val="0"/>
                  <w14:checkedState w14:val="2612" w14:font="MS Gothic"/>
                  <w14:uncheckedState w14:val="2610" w14:font="MS Gothic"/>
                </w14:checkbox>
              </w:sdtPr>
              <w:sdtEndPr/>
              <w:sdtContent>
                <w:r>
                  <w:rPr>
                    <w:rFonts w:ascii="MS Gothic" w:eastAsia="MS Gothic" w:hAnsi="MS Gothic" w:hint="eastAsia"/>
                    <w:b w:val="0"/>
                    <w:color w:val="000000" w:themeColor="text1"/>
                    <w:szCs w:val="22"/>
                  </w:rPr>
                  <w:t>☐</w:t>
                </w:r>
              </w:sdtContent>
            </w:sdt>
            <w:r w:rsidR="00B95F01" w:rsidRPr="00691A83">
              <w:rPr>
                <w:b w:val="0"/>
                <w:color w:val="000000" w:themeColor="text1"/>
                <w:szCs w:val="22"/>
              </w:rPr>
              <w:t xml:space="preserve">   Other……………………………………………………………………………</w:t>
            </w:r>
            <w:r w:rsidRPr="00691A83">
              <w:rPr>
                <w:b w:val="0"/>
                <w:color w:val="000000" w:themeColor="text1"/>
                <w:szCs w:val="22"/>
              </w:rPr>
              <w:t>…………………………………………………………………</w:t>
            </w:r>
          </w:p>
        </w:tc>
      </w:tr>
    </w:tbl>
    <w:p w:rsidR="001E35FE" w:rsidRPr="00651FED" w:rsidRDefault="00AF77CF" w:rsidP="001E35FE">
      <w:pPr>
        <w:pStyle w:val="Heading2"/>
        <w:rPr>
          <w:sz w:val="28"/>
          <w:szCs w:val="24"/>
        </w:rPr>
      </w:pPr>
      <w:r>
        <w:rPr>
          <w:sz w:val="28"/>
          <w:szCs w:val="24"/>
        </w:rPr>
        <w:t xml:space="preserve">Which </w:t>
      </w:r>
      <w:r w:rsidR="001E35FE" w:rsidRPr="00651FED">
        <w:rPr>
          <w:sz w:val="28"/>
          <w:szCs w:val="24"/>
        </w:rPr>
        <w:t xml:space="preserve">Volunteer opportunity are you interested in at </w:t>
      </w:r>
      <w:proofErr w:type="spellStart"/>
      <w:r w:rsidR="001E35FE" w:rsidRPr="00651FED">
        <w:rPr>
          <w:sz w:val="28"/>
          <w:szCs w:val="24"/>
        </w:rPr>
        <w:t>Healthwatch</w:t>
      </w:r>
      <w:proofErr w:type="spellEnd"/>
      <w:r w:rsidR="001E35FE" w:rsidRPr="00651FED">
        <w:rPr>
          <w:sz w:val="28"/>
          <w:szCs w:val="24"/>
        </w:rPr>
        <w:t xml:space="preserve"> Birmingham?</w:t>
      </w:r>
    </w:p>
    <w:p w:rsidR="001E35FE" w:rsidRPr="00C265D9" w:rsidRDefault="001E35FE" w:rsidP="001E35FE">
      <w:pPr>
        <w:pStyle w:val="Heading3"/>
        <w:rPr>
          <w:rFonts w:ascii="Trebuchet MS" w:hAnsi="Trebuchet MS"/>
          <w:sz w:val="22"/>
          <w:szCs w:val="22"/>
        </w:rPr>
      </w:pPr>
      <w:r w:rsidRPr="00C265D9">
        <w:rPr>
          <w:rFonts w:ascii="Trebuchet MS" w:hAnsi="Trebuchet MS"/>
          <w:sz w:val="22"/>
          <w:szCs w:val="22"/>
        </w:rPr>
        <w:t xml:space="preserve">Please state the opportunity you would like to </w:t>
      </w:r>
      <w:r w:rsidR="00AB7C9C" w:rsidRPr="00C265D9">
        <w:rPr>
          <w:rFonts w:ascii="Trebuchet MS" w:hAnsi="Trebuchet MS"/>
          <w:sz w:val="22"/>
          <w:szCs w:val="22"/>
        </w:rPr>
        <w:t>be considered for</w:t>
      </w:r>
      <w:r w:rsidRPr="00C265D9">
        <w:rPr>
          <w:rFonts w:ascii="Trebuchet MS" w:hAnsi="Trebuchet MS"/>
          <w:sz w:val="22"/>
          <w:szCs w:val="22"/>
        </w:rPr>
        <w:t>.</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0621"/>
      </w:tblGrid>
      <w:tr w:rsidR="001E35FE" w:rsidRPr="00F76D6C" w:rsidTr="0087335C">
        <w:trPr>
          <w:trHeight w:hRule="exact" w:val="543"/>
        </w:trPr>
        <w:tc>
          <w:tcPr>
            <w:tcW w:w="9576" w:type="dxa"/>
          </w:tcPr>
          <w:p w:rsidR="001E35FE" w:rsidRDefault="001E35FE" w:rsidP="00897EE4">
            <w:pPr>
              <w:rPr>
                <w:rFonts w:ascii="Trebuchet MS" w:hAnsi="Trebuchet MS"/>
                <w:sz w:val="24"/>
              </w:rPr>
            </w:pPr>
          </w:p>
          <w:p w:rsidR="004769C7" w:rsidRPr="00F76D6C" w:rsidRDefault="004769C7" w:rsidP="00897EE4">
            <w:pPr>
              <w:rPr>
                <w:rFonts w:ascii="Trebuchet MS" w:hAnsi="Trebuchet MS"/>
                <w:sz w:val="24"/>
              </w:rPr>
            </w:pPr>
          </w:p>
        </w:tc>
      </w:tr>
    </w:tbl>
    <w:p w:rsidR="00A17179" w:rsidRPr="00651FED" w:rsidRDefault="00A17179" w:rsidP="00A17179">
      <w:pPr>
        <w:pStyle w:val="Heading2"/>
        <w:rPr>
          <w:sz w:val="28"/>
          <w:szCs w:val="24"/>
        </w:rPr>
      </w:pPr>
      <w:r w:rsidRPr="00651FED">
        <w:rPr>
          <w:sz w:val="28"/>
          <w:szCs w:val="24"/>
        </w:rPr>
        <w:t>Availability</w:t>
      </w:r>
    </w:p>
    <w:p w:rsidR="00A17179" w:rsidRPr="00C265D9" w:rsidRDefault="00A17179" w:rsidP="00A17179">
      <w:pPr>
        <w:pStyle w:val="Heading3"/>
        <w:rPr>
          <w:rFonts w:ascii="Trebuchet MS" w:hAnsi="Trebuchet MS"/>
          <w:sz w:val="22"/>
          <w:szCs w:val="22"/>
        </w:rPr>
      </w:pPr>
      <w:r w:rsidRPr="00C265D9">
        <w:rPr>
          <w:rFonts w:ascii="Trebuchet MS" w:hAnsi="Trebuchet MS"/>
          <w:sz w:val="22"/>
          <w:szCs w:val="22"/>
        </w:rPr>
        <w:t xml:space="preserve">Are there any particular days or times </w:t>
      </w:r>
      <w:r w:rsidR="0032205F" w:rsidRPr="00C265D9">
        <w:rPr>
          <w:rFonts w:ascii="Trebuchet MS" w:hAnsi="Trebuchet MS"/>
          <w:sz w:val="22"/>
          <w:szCs w:val="22"/>
        </w:rPr>
        <w:t xml:space="preserve">you can </w:t>
      </w:r>
      <w:r w:rsidRPr="00C265D9">
        <w:rPr>
          <w:rFonts w:ascii="Trebuchet MS" w:hAnsi="Trebuchet MS"/>
          <w:sz w:val="22"/>
          <w:szCs w:val="22"/>
        </w:rPr>
        <w:t>volunteer?</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21"/>
      </w:tblGrid>
      <w:tr w:rsidR="00A17179" w:rsidRPr="00F76D6C" w:rsidTr="0087335C">
        <w:trPr>
          <w:trHeight w:hRule="exact" w:val="606"/>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17179" w:rsidRPr="00F76D6C" w:rsidRDefault="00A17179" w:rsidP="00897EE4">
            <w:pPr>
              <w:rPr>
                <w:rFonts w:ascii="Trebuchet MS" w:hAnsi="Trebuchet MS"/>
                <w:sz w:val="24"/>
              </w:rPr>
            </w:pPr>
          </w:p>
        </w:tc>
      </w:tr>
    </w:tbl>
    <w:p w:rsidR="008D0133" w:rsidRPr="00651FED" w:rsidRDefault="00F76D6C">
      <w:pPr>
        <w:pStyle w:val="Heading2"/>
        <w:rPr>
          <w:sz w:val="28"/>
          <w:szCs w:val="24"/>
        </w:rPr>
      </w:pPr>
      <w:r w:rsidRPr="00651FED">
        <w:rPr>
          <w:sz w:val="28"/>
          <w:szCs w:val="24"/>
        </w:rPr>
        <w:t xml:space="preserve">Why do you want to volunteer for </w:t>
      </w:r>
      <w:proofErr w:type="spellStart"/>
      <w:r w:rsidRPr="00651FED">
        <w:rPr>
          <w:sz w:val="28"/>
          <w:szCs w:val="24"/>
        </w:rPr>
        <w:t>Healthwatch</w:t>
      </w:r>
      <w:proofErr w:type="spellEnd"/>
      <w:r w:rsidRPr="00651FED">
        <w:rPr>
          <w:sz w:val="28"/>
          <w:szCs w:val="24"/>
        </w:rPr>
        <w:t xml:space="preserve"> Birmingham</w:t>
      </w:r>
    </w:p>
    <w:p w:rsidR="00855A6B" w:rsidRPr="00C265D9" w:rsidRDefault="000A7893" w:rsidP="00C265D9">
      <w:pPr>
        <w:autoSpaceDE w:val="0"/>
        <w:autoSpaceDN w:val="0"/>
        <w:adjustRightInd w:val="0"/>
        <w:spacing w:after="0"/>
        <w:outlineLvl w:val="0"/>
        <w:rPr>
          <w:rFonts w:ascii="Arial" w:hAnsi="Arial" w:cs="Arial"/>
          <w:b/>
          <w:color w:val="49575F"/>
          <w:sz w:val="28"/>
          <w:szCs w:val="28"/>
        </w:rPr>
      </w:pPr>
      <w:r w:rsidRPr="00C265D9">
        <w:rPr>
          <w:rFonts w:ascii="Trebuchet MS" w:hAnsi="Trebuchet MS"/>
          <w:sz w:val="22"/>
          <w:szCs w:val="22"/>
        </w:rPr>
        <w:t xml:space="preserve">Please tell us the reasons why you would like to volunteer with </w:t>
      </w:r>
      <w:proofErr w:type="spellStart"/>
      <w:r w:rsidRPr="00C265D9">
        <w:rPr>
          <w:rFonts w:ascii="Trebuchet MS" w:hAnsi="Trebuchet MS"/>
          <w:sz w:val="22"/>
          <w:szCs w:val="22"/>
        </w:rPr>
        <w:t>Healthwatch</w:t>
      </w:r>
      <w:proofErr w:type="spellEnd"/>
      <w:r w:rsidRPr="00C265D9">
        <w:rPr>
          <w:rFonts w:ascii="Trebuchet MS" w:hAnsi="Trebuchet MS"/>
          <w:sz w:val="22"/>
          <w:szCs w:val="22"/>
        </w:rPr>
        <w:t xml:space="preserve"> Birmingham and what you would like to get from this opportunity</w:t>
      </w:r>
      <w:r w:rsidR="00C265D9" w:rsidRPr="00C265D9">
        <w:rPr>
          <w:rFonts w:ascii="Trebuchet MS" w:hAnsi="Trebuchet MS"/>
          <w:sz w:val="22"/>
          <w:szCs w:val="22"/>
        </w:rPr>
        <w:t xml:space="preserve"> (for example improve career prospects, boost confidence, meet new people, share skills etc.)</w:t>
      </w:r>
      <w:r w:rsidR="00C265D9">
        <w:rPr>
          <w:rFonts w:ascii="Trebuchet MS" w:hAnsi="Trebuchet MS"/>
          <w:sz w:val="24"/>
        </w:rPr>
        <w:t xml:space="preserve"> </w:t>
      </w:r>
      <w:r>
        <w:rPr>
          <w:rFonts w:ascii="Trebuchet MS" w:hAnsi="Trebuchet MS"/>
          <w:sz w:val="24"/>
        </w:rPr>
        <w:t>.</w:t>
      </w:r>
      <w:r w:rsidR="00C265D9" w:rsidRPr="00C265D9">
        <w:rPr>
          <w:rFonts w:ascii="Arial" w:hAnsi="Arial" w:cs="Arial"/>
          <w:b/>
          <w:color w:val="49575F"/>
          <w:sz w:val="28"/>
          <w:szCs w:val="28"/>
        </w:rPr>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21"/>
      </w:tblGrid>
      <w:tr w:rsidR="008D0133" w:rsidRPr="00F76D6C" w:rsidTr="0058669B">
        <w:trPr>
          <w:trHeight w:hRule="exact" w:val="1842"/>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76D6C" w:rsidRDefault="00F76D6C">
            <w:pPr>
              <w:rPr>
                <w:rFonts w:ascii="Trebuchet MS" w:hAnsi="Trebuchet MS"/>
                <w:sz w:val="24"/>
              </w:rPr>
            </w:pPr>
          </w:p>
          <w:p w:rsidR="004769C7" w:rsidRDefault="004769C7">
            <w:pPr>
              <w:rPr>
                <w:rFonts w:ascii="Trebuchet MS" w:hAnsi="Trebuchet MS"/>
                <w:sz w:val="24"/>
              </w:rPr>
            </w:pPr>
          </w:p>
          <w:p w:rsidR="004769C7" w:rsidRDefault="004769C7">
            <w:pPr>
              <w:rPr>
                <w:rFonts w:ascii="Trebuchet MS" w:hAnsi="Trebuchet MS"/>
                <w:sz w:val="24"/>
              </w:rPr>
            </w:pPr>
          </w:p>
          <w:p w:rsidR="004769C7" w:rsidRDefault="004769C7">
            <w:pPr>
              <w:rPr>
                <w:rFonts w:ascii="Trebuchet MS" w:hAnsi="Trebuchet MS"/>
                <w:sz w:val="24"/>
              </w:rPr>
            </w:pPr>
          </w:p>
          <w:p w:rsidR="004769C7" w:rsidRDefault="004769C7">
            <w:pPr>
              <w:rPr>
                <w:rFonts w:ascii="Trebuchet MS" w:hAnsi="Trebuchet MS"/>
                <w:sz w:val="24"/>
              </w:rPr>
            </w:pPr>
          </w:p>
          <w:p w:rsidR="004769C7" w:rsidRPr="00F76D6C" w:rsidRDefault="004769C7">
            <w:pPr>
              <w:rPr>
                <w:rFonts w:ascii="Trebuchet MS" w:hAnsi="Trebuchet MS"/>
                <w:sz w:val="24"/>
              </w:rPr>
            </w:pPr>
          </w:p>
        </w:tc>
      </w:tr>
    </w:tbl>
    <w:p w:rsidR="00F76D6C" w:rsidRPr="00651FED" w:rsidRDefault="00F76D6C" w:rsidP="00F76D6C">
      <w:pPr>
        <w:pStyle w:val="Heading2"/>
        <w:rPr>
          <w:sz w:val="28"/>
          <w:szCs w:val="24"/>
        </w:rPr>
      </w:pPr>
      <w:r w:rsidRPr="00651FED">
        <w:rPr>
          <w:sz w:val="28"/>
          <w:szCs w:val="24"/>
        </w:rPr>
        <w:lastRenderedPageBreak/>
        <w:t>Do you have any support needs you wish us to be aware of</w:t>
      </w:r>
      <w:r w:rsidR="009426B0">
        <w:rPr>
          <w:sz w:val="28"/>
          <w:szCs w:val="24"/>
        </w:rPr>
        <w:t>?</w:t>
      </w:r>
    </w:p>
    <w:p w:rsidR="00F76D6C" w:rsidRPr="00C265D9" w:rsidRDefault="000A7893" w:rsidP="00F76D6C">
      <w:pPr>
        <w:pStyle w:val="Heading3"/>
        <w:rPr>
          <w:rFonts w:ascii="Trebuchet MS" w:hAnsi="Trebuchet MS"/>
          <w:sz w:val="22"/>
          <w:szCs w:val="22"/>
        </w:rPr>
      </w:pPr>
      <w:r w:rsidRPr="00C265D9">
        <w:rPr>
          <w:rFonts w:ascii="Trebuchet MS" w:hAnsi="Trebuchet MS"/>
          <w:sz w:val="22"/>
          <w:szCs w:val="22"/>
        </w:rPr>
        <w:t>Please detail any needs you may have that you would like to take into account (e.g. disability, health issues, caring responsibilities</w:t>
      </w:r>
      <w:r w:rsidR="009667C0" w:rsidRPr="00C265D9">
        <w:rPr>
          <w:rFonts w:ascii="Trebuchet MS" w:hAnsi="Trebuchet MS"/>
          <w:sz w:val="22"/>
          <w:szCs w:val="22"/>
        </w:rPr>
        <w:t>)</w:t>
      </w:r>
      <w:r w:rsidRPr="00C265D9">
        <w:rPr>
          <w:rFonts w:ascii="Trebuchet MS" w:hAnsi="Trebuchet MS"/>
          <w:sz w:val="22"/>
          <w:szCs w:val="22"/>
        </w:rPr>
        <w:t>. Outline any specific</w:t>
      </w:r>
      <w:r w:rsidR="001E35FE" w:rsidRPr="00C265D9">
        <w:rPr>
          <w:rFonts w:ascii="Trebuchet MS" w:hAnsi="Trebuchet MS"/>
          <w:sz w:val="22"/>
          <w:szCs w:val="22"/>
        </w:rPr>
        <w:t xml:space="preserve"> requirements you would like put in place to enable you to volunteer with </w:t>
      </w:r>
      <w:proofErr w:type="spellStart"/>
      <w:r w:rsidR="001E35FE" w:rsidRPr="00C265D9">
        <w:rPr>
          <w:rFonts w:ascii="Trebuchet MS" w:hAnsi="Trebuchet MS"/>
          <w:sz w:val="22"/>
          <w:szCs w:val="22"/>
        </w:rPr>
        <w:t>Healthwatch</w:t>
      </w:r>
      <w:proofErr w:type="spellEnd"/>
      <w:r w:rsidR="001E35FE" w:rsidRPr="00C265D9">
        <w:rPr>
          <w:rFonts w:ascii="Trebuchet MS" w:hAnsi="Trebuchet MS"/>
          <w:sz w:val="22"/>
          <w:szCs w:val="22"/>
        </w:rPr>
        <w:t xml:space="preserve"> Birmingham.</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21"/>
      </w:tblGrid>
      <w:tr w:rsidR="00F76D6C" w:rsidRPr="00F76D6C" w:rsidTr="0087335C">
        <w:trPr>
          <w:trHeight w:hRule="exact" w:val="319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76D6C" w:rsidRDefault="00F76D6C" w:rsidP="00897EE4">
            <w:pPr>
              <w:rPr>
                <w:rFonts w:ascii="Trebuchet MS" w:hAnsi="Trebuchet MS"/>
                <w:sz w:val="24"/>
              </w:rPr>
            </w:pPr>
          </w:p>
          <w:p w:rsidR="00C265D9" w:rsidRDefault="00C265D9" w:rsidP="00897EE4">
            <w:pPr>
              <w:rPr>
                <w:rFonts w:ascii="Trebuchet MS" w:hAnsi="Trebuchet MS"/>
                <w:sz w:val="24"/>
              </w:rPr>
            </w:pPr>
          </w:p>
          <w:p w:rsidR="00C265D9" w:rsidRDefault="00C265D9" w:rsidP="00897EE4">
            <w:pPr>
              <w:rPr>
                <w:rFonts w:ascii="Trebuchet MS" w:hAnsi="Trebuchet MS"/>
                <w:sz w:val="24"/>
              </w:rPr>
            </w:pPr>
          </w:p>
          <w:p w:rsidR="00C265D9" w:rsidRDefault="00C265D9" w:rsidP="00897EE4">
            <w:pPr>
              <w:rPr>
                <w:rFonts w:ascii="Trebuchet MS" w:hAnsi="Trebuchet MS"/>
                <w:sz w:val="24"/>
              </w:rPr>
            </w:pPr>
          </w:p>
          <w:p w:rsidR="00C265D9" w:rsidRDefault="00C265D9" w:rsidP="00897EE4">
            <w:pPr>
              <w:rPr>
                <w:rFonts w:ascii="Trebuchet MS" w:hAnsi="Trebuchet MS"/>
                <w:sz w:val="24"/>
              </w:rPr>
            </w:pPr>
          </w:p>
          <w:p w:rsidR="00C265D9" w:rsidRDefault="00C265D9" w:rsidP="00897EE4">
            <w:pPr>
              <w:rPr>
                <w:rFonts w:ascii="Trebuchet MS" w:hAnsi="Trebuchet MS"/>
                <w:sz w:val="24"/>
              </w:rPr>
            </w:pPr>
          </w:p>
          <w:p w:rsidR="00C265D9" w:rsidRPr="00F76D6C" w:rsidRDefault="00C265D9" w:rsidP="00897EE4">
            <w:pPr>
              <w:rPr>
                <w:rFonts w:ascii="Trebuchet MS" w:hAnsi="Trebuchet MS"/>
                <w:sz w:val="24"/>
              </w:rPr>
            </w:pPr>
          </w:p>
        </w:tc>
      </w:tr>
    </w:tbl>
    <w:p w:rsidR="008D0133" w:rsidRPr="00651FED" w:rsidRDefault="00F76D6C">
      <w:pPr>
        <w:pStyle w:val="Heading2"/>
        <w:rPr>
          <w:sz w:val="28"/>
          <w:szCs w:val="24"/>
        </w:rPr>
      </w:pPr>
      <w:r w:rsidRPr="00651FED">
        <w:rPr>
          <w:sz w:val="28"/>
          <w:szCs w:val="24"/>
        </w:rPr>
        <w:t>What skills and experience would you bring to the role</w:t>
      </w:r>
      <w:r w:rsidR="000A7893" w:rsidRPr="00651FED">
        <w:rPr>
          <w:sz w:val="28"/>
          <w:szCs w:val="24"/>
        </w:rPr>
        <w:t>?</w:t>
      </w:r>
    </w:p>
    <w:p w:rsidR="00855A6B" w:rsidRPr="00C265D9" w:rsidRDefault="00E92412" w:rsidP="00855A6B">
      <w:pPr>
        <w:pStyle w:val="Heading3"/>
        <w:rPr>
          <w:rFonts w:ascii="Trebuchet MS" w:hAnsi="Trebuchet MS"/>
          <w:sz w:val="22"/>
          <w:szCs w:val="22"/>
        </w:rPr>
      </w:pPr>
      <w:r w:rsidRPr="00C265D9">
        <w:rPr>
          <w:rFonts w:ascii="Trebuchet MS" w:hAnsi="Trebuchet MS"/>
          <w:sz w:val="22"/>
          <w:szCs w:val="22"/>
        </w:rPr>
        <w:t>Please state any skills</w:t>
      </w:r>
      <w:r w:rsidR="00C265D9">
        <w:rPr>
          <w:rFonts w:ascii="Trebuchet MS" w:hAnsi="Trebuchet MS"/>
          <w:sz w:val="22"/>
          <w:szCs w:val="22"/>
        </w:rPr>
        <w:t>, knowledge</w:t>
      </w:r>
      <w:r w:rsidRPr="00C265D9">
        <w:rPr>
          <w:rFonts w:ascii="Trebuchet MS" w:hAnsi="Trebuchet MS"/>
          <w:sz w:val="22"/>
          <w:szCs w:val="22"/>
        </w:rPr>
        <w:t xml:space="preserve"> or experience you have that supports your application</w:t>
      </w:r>
      <w:r w:rsidR="00C265D9">
        <w:rPr>
          <w:rFonts w:ascii="Trebuchet MS" w:hAnsi="Trebuchet MS"/>
          <w:sz w:val="22"/>
          <w:szCs w:val="22"/>
        </w:rPr>
        <w:t xml:space="preserve"> (for example personal or professional experience, community languages etc.)</w:t>
      </w:r>
      <w:r w:rsidRPr="00C265D9">
        <w:rPr>
          <w:rFonts w:ascii="Trebuchet MS" w:hAnsi="Trebuchet MS"/>
          <w:sz w:val="22"/>
          <w:szCs w:val="22"/>
        </w:rPr>
        <w:t>. Please use the volunteer role description as a guide for your answer.</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21"/>
      </w:tblGrid>
      <w:tr w:rsidR="008D0133" w:rsidRPr="00F76D6C" w:rsidTr="0058669B">
        <w:trPr>
          <w:trHeight w:hRule="exact" w:val="761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Default="008D0133">
            <w:pPr>
              <w:rPr>
                <w:rFonts w:ascii="Trebuchet MS" w:hAnsi="Trebuchet MS"/>
                <w:sz w:val="24"/>
              </w:rPr>
            </w:pPr>
          </w:p>
          <w:p w:rsidR="00C265D9" w:rsidRDefault="00C265D9">
            <w:pPr>
              <w:rPr>
                <w:rFonts w:ascii="Trebuchet MS" w:hAnsi="Trebuchet MS"/>
                <w:sz w:val="24"/>
              </w:rPr>
            </w:pPr>
          </w:p>
          <w:p w:rsidR="00C265D9" w:rsidRDefault="00C265D9">
            <w:pPr>
              <w:rPr>
                <w:rFonts w:ascii="Trebuchet MS" w:hAnsi="Trebuchet MS"/>
                <w:sz w:val="24"/>
              </w:rPr>
            </w:pPr>
          </w:p>
          <w:p w:rsidR="00C265D9" w:rsidRDefault="00C265D9">
            <w:pPr>
              <w:rPr>
                <w:rFonts w:ascii="Trebuchet MS" w:hAnsi="Trebuchet MS"/>
                <w:sz w:val="24"/>
              </w:rPr>
            </w:pPr>
          </w:p>
          <w:p w:rsidR="00C265D9" w:rsidRDefault="00C265D9" w:rsidP="00691A83">
            <w:pPr>
              <w:shd w:val="clear" w:color="auto" w:fill="FFFFFF" w:themeFill="background1"/>
              <w:rPr>
                <w:rFonts w:ascii="Trebuchet MS" w:hAnsi="Trebuchet MS"/>
                <w:sz w:val="24"/>
              </w:rPr>
            </w:pPr>
          </w:p>
          <w:p w:rsidR="00C265D9" w:rsidRDefault="00C265D9" w:rsidP="00691A83">
            <w:pPr>
              <w:shd w:val="clear" w:color="auto" w:fill="FFFFFF" w:themeFill="background1"/>
              <w:rPr>
                <w:rFonts w:ascii="Trebuchet MS" w:hAnsi="Trebuchet MS"/>
                <w:sz w:val="24"/>
              </w:rPr>
            </w:pPr>
          </w:p>
          <w:p w:rsidR="00C265D9" w:rsidRDefault="00C265D9" w:rsidP="00691A83">
            <w:pPr>
              <w:shd w:val="clear" w:color="auto" w:fill="FFFFFF" w:themeFill="background1"/>
              <w:rPr>
                <w:rFonts w:ascii="Trebuchet MS" w:hAnsi="Trebuchet MS"/>
                <w:sz w:val="24"/>
              </w:rPr>
            </w:pPr>
          </w:p>
          <w:p w:rsidR="00C265D9" w:rsidRDefault="00C265D9" w:rsidP="00691A83">
            <w:pPr>
              <w:shd w:val="clear" w:color="auto" w:fill="FFFFFF" w:themeFill="background1"/>
              <w:rPr>
                <w:rFonts w:ascii="Trebuchet MS" w:hAnsi="Trebuchet MS"/>
                <w:sz w:val="24"/>
              </w:rPr>
            </w:pPr>
          </w:p>
          <w:p w:rsidR="00A31B14" w:rsidRDefault="00A31B14" w:rsidP="00691A83">
            <w:pPr>
              <w:shd w:val="clear" w:color="auto" w:fill="FFFFFF" w:themeFill="background1"/>
              <w:rPr>
                <w:rFonts w:ascii="Trebuchet MS" w:hAnsi="Trebuchet MS"/>
                <w:sz w:val="24"/>
              </w:rPr>
            </w:pPr>
          </w:p>
          <w:p w:rsidR="00A31B14" w:rsidRDefault="00A31B14">
            <w:pPr>
              <w:rPr>
                <w:rFonts w:ascii="Trebuchet MS" w:hAnsi="Trebuchet MS"/>
                <w:sz w:val="24"/>
              </w:rPr>
            </w:pPr>
          </w:p>
          <w:p w:rsidR="00A31B14" w:rsidRDefault="00A31B14">
            <w:pPr>
              <w:rPr>
                <w:rFonts w:ascii="Trebuchet MS" w:hAnsi="Trebuchet MS"/>
                <w:sz w:val="24"/>
              </w:rPr>
            </w:pPr>
          </w:p>
          <w:p w:rsidR="00A31B14" w:rsidRDefault="00A31B14">
            <w:pPr>
              <w:rPr>
                <w:rFonts w:ascii="Trebuchet MS" w:hAnsi="Trebuchet MS"/>
                <w:sz w:val="24"/>
              </w:rPr>
            </w:pPr>
          </w:p>
          <w:p w:rsidR="00A31B14" w:rsidRDefault="00A31B14">
            <w:pPr>
              <w:rPr>
                <w:rFonts w:ascii="Trebuchet MS" w:hAnsi="Trebuchet MS"/>
                <w:sz w:val="24"/>
              </w:rPr>
            </w:pPr>
          </w:p>
          <w:p w:rsidR="00C265D9" w:rsidRDefault="00C265D9">
            <w:pPr>
              <w:rPr>
                <w:rFonts w:ascii="Trebuchet MS" w:hAnsi="Trebuchet MS"/>
                <w:sz w:val="24"/>
              </w:rPr>
            </w:pPr>
          </w:p>
          <w:p w:rsidR="00C265D9" w:rsidRDefault="00C265D9">
            <w:pPr>
              <w:rPr>
                <w:rFonts w:ascii="Trebuchet MS" w:hAnsi="Trebuchet MS"/>
                <w:sz w:val="24"/>
              </w:rPr>
            </w:pPr>
          </w:p>
          <w:p w:rsidR="00C265D9" w:rsidRDefault="00C265D9">
            <w:pPr>
              <w:rPr>
                <w:rFonts w:ascii="Trebuchet MS" w:hAnsi="Trebuchet MS"/>
                <w:sz w:val="24"/>
              </w:rPr>
            </w:pPr>
          </w:p>
          <w:p w:rsidR="00C265D9" w:rsidRDefault="00C265D9">
            <w:pPr>
              <w:rPr>
                <w:rFonts w:ascii="Trebuchet MS" w:hAnsi="Trebuchet MS"/>
                <w:sz w:val="24"/>
              </w:rPr>
            </w:pPr>
          </w:p>
          <w:p w:rsidR="00C265D9" w:rsidRDefault="00C265D9">
            <w:pPr>
              <w:rPr>
                <w:rFonts w:ascii="Trebuchet MS" w:hAnsi="Trebuchet MS"/>
                <w:sz w:val="24"/>
              </w:rPr>
            </w:pPr>
          </w:p>
          <w:p w:rsidR="00C265D9" w:rsidRDefault="00C265D9">
            <w:pPr>
              <w:rPr>
                <w:rFonts w:ascii="Trebuchet MS" w:hAnsi="Trebuchet MS"/>
                <w:sz w:val="24"/>
              </w:rPr>
            </w:pPr>
          </w:p>
          <w:p w:rsidR="00C265D9" w:rsidRDefault="00C265D9">
            <w:pPr>
              <w:rPr>
                <w:rFonts w:ascii="Trebuchet MS" w:hAnsi="Trebuchet MS"/>
                <w:sz w:val="24"/>
              </w:rPr>
            </w:pPr>
          </w:p>
          <w:p w:rsidR="00C265D9" w:rsidRDefault="00C265D9">
            <w:pPr>
              <w:rPr>
                <w:rFonts w:ascii="Trebuchet MS" w:hAnsi="Trebuchet MS"/>
                <w:sz w:val="24"/>
              </w:rPr>
            </w:pPr>
          </w:p>
          <w:p w:rsidR="00C265D9" w:rsidRDefault="00C265D9">
            <w:pPr>
              <w:rPr>
                <w:rFonts w:ascii="Trebuchet MS" w:hAnsi="Trebuchet MS"/>
                <w:sz w:val="24"/>
              </w:rPr>
            </w:pPr>
          </w:p>
          <w:p w:rsidR="00C265D9" w:rsidRDefault="00C265D9">
            <w:pPr>
              <w:rPr>
                <w:rFonts w:ascii="Trebuchet MS" w:hAnsi="Trebuchet MS"/>
                <w:sz w:val="24"/>
              </w:rPr>
            </w:pPr>
          </w:p>
          <w:p w:rsidR="00C265D9" w:rsidRPr="00F76D6C" w:rsidRDefault="00C265D9">
            <w:pPr>
              <w:rPr>
                <w:rFonts w:ascii="Trebuchet MS" w:hAnsi="Trebuchet MS"/>
                <w:sz w:val="24"/>
              </w:rPr>
            </w:pPr>
          </w:p>
        </w:tc>
      </w:tr>
    </w:tbl>
    <w:p w:rsidR="001E35FE" w:rsidRPr="00F76D6C" w:rsidRDefault="001E35FE" w:rsidP="001E35FE">
      <w:pPr>
        <w:pStyle w:val="Heading2"/>
        <w:rPr>
          <w:sz w:val="24"/>
          <w:szCs w:val="24"/>
        </w:rPr>
      </w:pPr>
      <w:r w:rsidRPr="00651FED">
        <w:rPr>
          <w:sz w:val="28"/>
          <w:szCs w:val="24"/>
        </w:rPr>
        <w:lastRenderedPageBreak/>
        <w:t>Are there any additional information or comments you would like to provide?</w:t>
      </w:r>
    </w:p>
    <w:p w:rsidR="001E35FE" w:rsidRPr="00C265D9" w:rsidRDefault="001E35FE" w:rsidP="001E35FE">
      <w:pPr>
        <w:pStyle w:val="Heading3"/>
        <w:rPr>
          <w:rFonts w:ascii="Trebuchet MS" w:hAnsi="Trebuchet MS"/>
          <w:sz w:val="22"/>
          <w:szCs w:val="22"/>
        </w:rPr>
      </w:pPr>
      <w:r w:rsidRPr="00C265D9">
        <w:rPr>
          <w:rFonts w:ascii="Trebuchet MS" w:hAnsi="Trebuchet MS"/>
          <w:sz w:val="22"/>
          <w:szCs w:val="22"/>
        </w:rPr>
        <w:t xml:space="preserve">Please tell us </w:t>
      </w:r>
      <w:r w:rsidR="007B7110" w:rsidRPr="00C265D9">
        <w:rPr>
          <w:rFonts w:ascii="Trebuchet MS" w:hAnsi="Trebuchet MS"/>
          <w:sz w:val="22"/>
          <w:szCs w:val="22"/>
        </w:rPr>
        <w:t>any further information you would like to share to support your application or that you think we should be aware of.</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21"/>
      </w:tblGrid>
      <w:tr w:rsidR="001E35FE" w:rsidRPr="00F76D6C" w:rsidTr="0087335C">
        <w:trPr>
          <w:trHeight w:hRule="exact" w:val="908"/>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E35FE" w:rsidRPr="00F76D6C" w:rsidRDefault="001E35FE" w:rsidP="00897EE4">
            <w:pPr>
              <w:rPr>
                <w:rFonts w:ascii="Trebuchet MS" w:hAnsi="Trebuchet MS"/>
                <w:sz w:val="24"/>
              </w:rPr>
            </w:pPr>
          </w:p>
        </w:tc>
      </w:tr>
    </w:tbl>
    <w:p w:rsidR="00C265D9" w:rsidRPr="00A17179" w:rsidRDefault="00C265D9" w:rsidP="00C265D9">
      <w:pPr>
        <w:pStyle w:val="Heading2"/>
        <w:rPr>
          <w:sz w:val="28"/>
        </w:rPr>
      </w:pPr>
      <w:r>
        <w:rPr>
          <w:sz w:val="28"/>
        </w:rPr>
        <w:t xml:space="preserve">Emergency contact </w:t>
      </w:r>
    </w:p>
    <w:p w:rsidR="00C265D9" w:rsidRPr="002F018B" w:rsidRDefault="00C265D9" w:rsidP="002F018B">
      <w:pPr>
        <w:autoSpaceDE w:val="0"/>
        <w:autoSpaceDN w:val="0"/>
        <w:adjustRightInd w:val="0"/>
        <w:spacing w:after="0" w:line="360" w:lineRule="auto"/>
        <w:rPr>
          <w:rFonts w:ascii="Trebuchet MS" w:hAnsi="Trebuchet MS" w:cs="Arial"/>
          <w:b/>
          <w:sz w:val="22"/>
          <w:szCs w:val="22"/>
        </w:rPr>
      </w:pPr>
      <w:r w:rsidRPr="002F018B">
        <w:rPr>
          <w:rFonts w:ascii="Trebuchet MS" w:hAnsi="Trebuchet MS" w:cs="Arial"/>
          <w:sz w:val="22"/>
          <w:szCs w:val="22"/>
        </w:rPr>
        <w:t xml:space="preserve">Please provide us with </w:t>
      </w:r>
      <w:r w:rsidR="002F018B" w:rsidRPr="002F018B">
        <w:rPr>
          <w:rFonts w:ascii="Trebuchet MS" w:hAnsi="Trebuchet MS" w:cs="Arial"/>
          <w:sz w:val="22"/>
          <w:szCs w:val="22"/>
        </w:rPr>
        <w:t xml:space="preserve">the details of someone we can contact in the unlikely event of accident or illness while volunteering for </w:t>
      </w:r>
      <w:proofErr w:type="spellStart"/>
      <w:r w:rsidR="002F018B" w:rsidRPr="002F018B">
        <w:rPr>
          <w:rFonts w:ascii="Trebuchet MS" w:hAnsi="Trebuchet MS" w:cs="Arial"/>
          <w:sz w:val="22"/>
          <w:szCs w:val="22"/>
        </w:rPr>
        <w:t>Healthwatch</w:t>
      </w:r>
      <w:proofErr w:type="spellEnd"/>
      <w:r w:rsidR="002F018B" w:rsidRPr="002F018B">
        <w:rPr>
          <w:rFonts w:ascii="Trebuchet MS" w:hAnsi="Trebuchet MS" w:cs="Arial"/>
          <w:sz w:val="22"/>
          <w:szCs w:val="22"/>
        </w:rPr>
        <w:t xml:space="preserve"> Birmingham.</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2"/>
        <w:gridCol w:w="7649"/>
      </w:tblGrid>
      <w:tr w:rsidR="00C265D9" w:rsidRPr="00F76D6C" w:rsidTr="0087335C">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265D9" w:rsidRPr="0087335C" w:rsidRDefault="00C265D9" w:rsidP="00F438D9">
            <w:pPr>
              <w:rPr>
                <w:rFonts w:ascii="Trebuchet MS" w:hAnsi="Trebuchet MS"/>
                <w:b/>
                <w:color w:val="004F6B"/>
                <w:sz w:val="24"/>
              </w:rPr>
            </w:pPr>
            <w:r w:rsidRPr="0087335C">
              <w:rPr>
                <w:rFonts w:ascii="Trebuchet MS" w:hAnsi="Trebuchet MS"/>
                <w:b/>
                <w:color w:val="004F6B"/>
                <w:sz w:val="24"/>
              </w:rPr>
              <w:t>Name</w:t>
            </w:r>
          </w:p>
        </w:tc>
        <w:tc>
          <w:tcPr>
            <w:tcW w:w="7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265D9" w:rsidRPr="00F76D6C" w:rsidRDefault="00C265D9" w:rsidP="00F438D9">
            <w:pPr>
              <w:rPr>
                <w:rFonts w:ascii="Trebuchet MS" w:hAnsi="Trebuchet MS"/>
                <w:sz w:val="24"/>
              </w:rPr>
            </w:pPr>
          </w:p>
        </w:tc>
      </w:tr>
      <w:tr w:rsidR="00C265D9" w:rsidRPr="00F76D6C" w:rsidTr="0087335C">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265D9" w:rsidRPr="0087335C" w:rsidRDefault="00C265D9" w:rsidP="00F438D9">
            <w:pPr>
              <w:rPr>
                <w:rFonts w:ascii="Trebuchet MS" w:hAnsi="Trebuchet MS"/>
                <w:b/>
                <w:color w:val="004F6B"/>
                <w:sz w:val="24"/>
              </w:rPr>
            </w:pPr>
            <w:r w:rsidRPr="0087335C">
              <w:rPr>
                <w:rFonts w:ascii="Trebuchet MS" w:hAnsi="Trebuchet MS"/>
                <w:b/>
                <w:color w:val="004F6B"/>
                <w:sz w:val="24"/>
              </w:rPr>
              <w:t>Address</w:t>
            </w:r>
          </w:p>
        </w:tc>
        <w:tc>
          <w:tcPr>
            <w:tcW w:w="7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265D9" w:rsidRPr="00F76D6C" w:rsidRDefault="00C265D9" w:rsidP="00F438D9">
            <w:pPr>
              <w:rPr>
                <w:rFonts w:ascii="Trebuchet MS" w:hAnsi="Trebuchet MS"/>
                <w:sz w:val="24"/>
              </w:rPr>
            </w:pPr>
          </w:p>
        </w:tc>
      </w:tr>
      <w:tr w:rsidR="00C265D9" w:rsidRPr="00F76D6C" w:rsidTr="0087335C">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265D9" w:rsidRPr="0087335C" w:rsidRDefault="00C265D9" w:rsidP="00F438D9">
            <w:pPr>
              <w:rPr>
                <w:rFonts w:ascii="Trebuchet MS" w:hAnsi="Trebuchet MS"/>
                <w:b/>
                <w:color w:val="004F6B"/>
                <w:sz w:val="24"/>
              </w:rPr>
            </w:pPr>
            <w:r w:rsidRPr="0087335C">
              <w:rPr>
                <w:rFonts w:ascii="Trebuchet MS" w:hAnsi="Trebuchet MS"/>
                <w:b/>
                <w:color w:val="004F6B"/>
                <w:sz w:val="24"/>
              </w:rPr>
              <w:t>Postcode</w:t>
            </w:r>
          </w:p>
        </w:tc>
        <w:tc>
          <w:tcPr>
            <w:tcW w:w="7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265D9" w:rsidRPr="00F76D6C" w:rsidRDefault="00C265D9" w:rsidP="00F438D9">
            <w:pPr>
              <w:rPr>
                <w:rFonts w:ascii="Trebuchet MS" w:hAnsi="Trebuchet MS"/>
                <w:sz w:val="24"/>
              </w:rPr>
            </w:pPr>
          </w:p>
        </w:tc>
      </w:tr>
      <w:tr w:rsidR="00C265D9" w:rsidRPr="00F76D6C" w:rsidTr="0087335C">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265D9" w:rsidRPr="0087335C" w:rsidRDefault="00C265D9" w:rsidP="00F438D9">
            <w:pPr>
              <w:rPr>
                <w:rFonts w:ascii="Trebuchet MS" w:hAnsi="Trebuchet MS"/>
                <w:b/>
                <w:color w:val="004F6B"/>
                <w:sz w:val="24"/>
              </w:rPr>
            </w:pPr>
            <w:r w:rsidRPr="0087335C">
              <w:rPr>
                <w:rFonts w:ascii="Trebuchet MS" w:hAnsi="Trebuchet MS"/>
                <w:b/>
                <w:color w:val="004F6B"/>
                <w:sz w:val="24"/>
              </w:rPr>
              <w:t>Phone</w:t>
            </w:r>
          </w:p>
        </w:tc>
        <w:tc>
          <w:tcPr>
            <w:tcW w:w="7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265D9" w:rsidRPr="00F76D6C" w:rsidRDefault="00C265D9" w:rsidP="00F438D9">
            <w:pPr>
              <w:rPr>
                <w:rFonts w:ascii="Trebuchet MS" w:hAnsi="Trebuchet MS"/>
                <w:sz w:val="24"/>
              </w:rPr>
            </w:pPr>
          </w:p>
        </w:tc>
      </w:tr>
      <w:tr w:rsidR="00C265D9" w:rsidRPr="00F76D6C" w:rsidTr="0087335C">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265D9" w:rsidRPr="0087335C" w:rsidRDefault="00C265D9" w:rsidP="00F438D9">
            <w:pPr>
              <w:rPr>
                <w:rFonts w:ascii="Trebuchet MS" w:hAnsi="Trebuchet MS"/>
                <w:b/>
                <w:color w:val="004F6B"/>
                <w:sz w:val="24"/>
              </w:rPr>
            </w:pPr>
            <w:r w:rsidRPr="0087335C">
              <w:rPr>
                <w:rFonts w:ascii="Trebuchet MS" w:hAnsi="Trebuchet MS"/>
                <w:b/>
                <w:color w:val="004F6B"/>
                <w:sz w:val="24"/>
              </w:rPr>
              <w:t>E-Mail Address</w:t>
            </w:r>
          </w:p>
        </w:tc>
        <w:tc>
          <w:tcPr>
            <w:tcW w:w="7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265D9" w:rsidRPr="00F76D6C" w:rsidRDefault="00C265D9" w:rsidP="00F438D9">
            <w:pPr>
              <w:rPr>
                <w:rFonts w:ascii="Trebuchet MS" w:hAnsi="Trebuchet MS"/>
                <w:sz w:val="24"/>
              </w:rPr>
            </w:pPr>
          </w:p>
        </w:tc>
      </w:tr>
      <w:tr w:rsidR="00C265D9" w:rsidRPr="00F76D6C" w:rsidTr="0087335C">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265D9" w:rsidRPr="0087335C" w:rsidRDefault="002F018B" w:rsidP="00F438D9">
            <w:pPr>
              <w:rPr>
                <w:rFonts w:ascii="Trebuchet MS" w:hAnsi="Trebuchet MS"/>
                <w:b/>
                <w:color w:val="004F6B"/>
                <w:sz w:val="24"/>
              </w:rPr>
            </w:pPr>
            <w:r w:rsidRPr="0087335C">
              <w:rPr>
                <w:rFonts w:ascii="Trebuchet MS" w:hAnsi="Trebuchet MS"/>
                <w:b/>
                <w:color w:val="004F6B"/>
                <w:sz w:val="24"/>
              </w:rPr>
              <w:t>Relationship to you</w:t>
            </w:r>
          </w:p>
        </w:tc>
        <w:tc>
          <w:tcPr>
            <w:tcW w:w="7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265D9" w:rsidRPr="00F76D6C" w:rsidRDefault="00C265D9" w:rsidP="00F438D9">
            <w:pPr>
              <w:rPr>
                <w:rFonts w:ascii="Trebuchet MS" w:hAnsi="Trebuchet MS"/>
                <w:sz w:val="24"/>
              </w:rPr>
            </w:pPr>
          </w:p>
        </w:tc>
      </w:tr>
    </w:tbl>
    <w:p w:rsidR="00E92412" w:rsidRPr="00A17179" w:rsidRDefault="00E92412" w:rsidP="00E92412">
      <w:pPr>
        <w:pStyle w:val="Heading2"/>
        <w:rPr>
          <w:sz w:val="28"/>
        </w:rPr>
      </w:pPr>
      <w:r>
        <w:rPr>
          <w:sz w:val="28"/>
        </w:rPr>
        <w:t>References</w:t>
      </w:r>
    </w:p>
    <w:p w:rsidR="00E92412" w:rsidRPr="00776A6B" w:rsidRDefault="00E92412" w:rsidP="00E92412">
      <w:pPr>
        <w:jc w:val="both"/>
        <w:rPr>
          <w:rFonts w:ascii="Trebuchet MS" w:hAnsi="Trebuchet MS" w:cs="Arial"/>
          <w:sz w:val="22"/>
          <w:szCs w:val="22"/>
        </w:rPr>
      </w:pPr>
      <w:r w:rsidRPr="00776A6B">
        <w:rPr>
          <w:rFonts w:ascii="Trebuchet MS" w:hAnsi="Trebuchet MS" w:cs="Arial"/>
          <w:sz w:val="22"/>
          <w:szCs w:val="22"/>
        </w:rPr>
        <w:t>Please provide us with the names of two people over the age of 18 who can provide you with references and have known you for over 12 months. This must not be a family member.  These can be personal acquaintances, former/current colleagues, employers or anyone else that would be able to comment on your suitability for this volunteer role.</w:t>
      </w:r>
      <w:r w:rsidRPr="00776A6B">
        <w:rPr>
          <w:rFonts w:ascii="Trebuchet MS" w:hAnsi="Trebuchet MS"/>
          <w:sz w:val="22"/>
          <w:szCs w:val="22"/>
        </w:rPr>
        <w:t xml:space="preserve"> </w:t>
      </w:r>
      <w:r w:rsidRPr="00776A6B">
        <w:rPr>
          <w:rFonts w:ascii="Trebuchet MS" w:hAnsi="Trebuchet MS" w:cs="Arial"/>
          <w:sz w:val="22"/>
          <w:szCs w:val="22"/>
        </w:rPr>
        <w:t>Referees will only be contacted once a formal offer of volunteering agreement has been made.</w:t>
      </w:r>
      <w:r w:rsidR="00776A6B" w:rsidRPr="00776A6B">
        <w:rPr>
          <w:rFonts w:ascii="Trebuchet MS" w:hAnsi="Trebuchet MS" w:cs="Arial"/>
          <w:sz w:val="22"/>
          <w:szCs w:val="22"/>
        </w:rPr>
        <w:t xml:space="preserve"> If you get stuck, we can help you think about who might be suitable to provide a reference.</w:t>
      </w:r>
    </w:p>
    <w:p w:rsidR="00F76D6C" w:rsidRPr="00F76D6C" w:rsidRDefault="00F76D6C" w:rsidP="00F76D6C">
      <w:pPr>
        <w:pStyle w:val="Heading2"/>
        <w:rPr>
          <w:sz w:val="24"/>
          <w:szCs w:val="24"/>
        </w:rPr>
      </w:pPr>
      <w:r w:rsidRPr="00F76D6C">
        <w:rPr>
          <w:sz w:val="24"/>
          <w:szCs w:val="24"/>
        </w:rPr>
        <w:t>Reference 1</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2"/>
        <w:gridCol w:w="7649"/>
      </w:tblGrid>
      <w:tr w:rsidR="00F76D6C" w:rsidRPr="00F76D6C" w:rsidTr="0087335C">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76D6C" w:rsidRPr="0087335C" w:rsidRDefault="00F76D6C" w:rsidP="00897EE4">
            <w:pPr>
              <w:rPr>
                <w:rFonts w:ascii="Trebuchet MS" w:hAnsi="Trebuchet MS"/>
                <w:b/>
                <w:color w:val="004F6B"/>
                <w:sz w:val="24"/>
              </w:rPr>
            </w:pPr>
            <w:r w:rsidRPr="0087335C">
              <w:rPr>
                <w:rFonts w:ascii="Trebuchet MS" w:hAnsi="Trebuchet MS"/>
                <w:b/>
                <w:color w:val="004F6B"/>
                <w:sz w:val="24"/>
              </w:rPr>
              <w:t>Name</w:t>
            </w:r>
          </w:p>
        </w:tc>
        <w:tc>
          <w:tcPr>
            <w:tcW w:w="7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6D6C" w:rsidRPr="00F76D6C" w:rsidRDefault="00F76D6C" w:rsidP="00897EE4">
            <w:pPr>
              <w:rPr>
                <w:rFonts w:ascii="Trebuchet MS" w:hAnsi="Trebuchet MS"/>
                <w:sz w:val="24"/>
              </w:rPr>
            </w:pPr>
          </w:p>
        </w:tc>
      </w:tr>
      <w:tr w:rsidR="00F76D6C" w:rsidRPr="00F76D6C" w:rsidTr="0087335C">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76D6C" w:rsidRPr="0087335C" w:rsidRDefault="00F76D6C" w:rsidP="00897EE4">
            <w:pPr>
              <w:rPr>
                <w:rFonts w:ascii="Trebuchet MS" w:hAnsi="Trebuchet MS"/>
                <w:b/>
                <w:color w:val="004F6B"/>
                <w:sz w:val="24"/>
              </w:rPr>
            </w:pPr>
            <w:r w:rsidRPr="0087335C">
              <w:rPr>
                <w:rFonts w:ascii="Trebuchet MS" w:hAnsi="Trebuchet MS"/>
                <w:b/>
                <w:color w:val="004F6B"/>
                <w:sz w:val="24"/>
              </w:rPr>
              <w:t>Address</w:t>
            </w:r>
          </w:p>
        </w:tc>
        <w:tc>
          <w:tcPr>
            <w:tcW w:w="7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6D6C" w:rsidRPr="00F76D6C" w:rsidRDefault="00F76D6C" w:rsidP="00897EE4">
            <w:pPr>
              <w:rPr>
                <w:rFonts w:ascii="Trebuchet MS" w:hAnsi="Trebuchet MS"/>
                <w:sz w:val="24"/>
              </w:rPr>
            </w:pPr>
          </w:p>
        </w:tc>
      </w:tr>
      <w:tr w:rsidR="00F76D6C" w:rsidRPr="00F76D6C" w:rsidTr="0087335C">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76D6C" w:rsidRPr="0087335C" w:rsidRDefault="000A7893" w:rsidP="00897EE4">
            <w:pPr>
              <w:rPr>
                <w:rFonts w:ascii="Trebuchet MS" w:hAnsi="Trebuchet MS"/>
                <w:b/>
                <w:color w:val="004F6B"/>
                <w:sz w:val="24"/>
              </w:rPr>
            </w:pPr>
            <w:r w:rsidRPr="0087335C">
              <w:rPr>
                <w:rFonts w:ascii="Trebuchet MS" w:hAnsi="Trebuchet MS"/>
                <w:b/>
                <w:color w:val="004F6B"/>
                <w:sz w:val="24"/>
              </w:rPr>
              <w:t>Postcode</w:t>
            </w:r>
          </w:p>
        </w:tc>
        <w:tc>
          <w:tcPr>
            <w:tcW w:w="7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6D6C" w:rsidRPr="00F76D6C" w:rsidRDefault="00F76D6C" w:rsidP="00897EE4">
            <w:pPr>
              <w:rPr>
                <w:rFonts w:ascii="Trebuchet MS" w:hAnsi="Trebuchet MS"/>
                <w:sz w:val="24"/>
              </w:rPr>
            </w:pPr>
          </w:p>
        </w:tc>
      </w:tr>
      <w:tr w:rsidR="00F76D6C" w:rsidRPr="00F76D6C" w:rsidTr="0087335C">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76D6C" w:rsidRPr="0087335C" w:rsidRDefault="00F76D6C" w:rsidP="00897EE4">
            <w:pPr>
              <w:rPr>
                <w:rFonts w:ascii="Trebuchet MS" w:hAnsi="Trebuchet MS"/>
                <w:b/>
                <w:color w:val="004F6B"/>
                <w:sz w:val="24"/>
              </w:rPr>
            </w:pPr>
            <w:r w:rsidRPr="0087335C">
              <w:rPr>
                <w:rFonts w:ascii="Trebuchet MS" w:hAnsi="Trebuchet MS"/>
                <w:b/>
                <w:color w:val="004F6B"/>
                <w:sz w:val="24"/>
              </w:rPr>
              <w:t>Phone</w:t>
            </w:r>
          </w:p>
        </w:tc>
        <w:tc>
          <w:tcPr>
            <w:tcW w:w="7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6D6C" w:rsidRPr="00F76D6C" w:rsidRDefault="00F76D6C" w:rsidP="00897EE4">
            <w:pPr>
              <w:rPr>
                <w:rFonts w:ascii="Trebuchet MS" w:hAnsi="Trebuchet MS"/>
                <w:sz w:val="24"/>
              </w:rPr>
            </w:pPr>
          </w:p>
        </w:tc>
      </w:tr>
      <w:tr w:rsidR="00F76D6C" w:rsidRPr="00F76D6C" w:rsidTr="0087335C">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76D6C" w:rsidRPr="0087335C" w:rsidRDefault="000A7893" w:rsidP="00897EE4">
            <w:pPr>
              <w:rPr>
                <w:rFonts w:ascii="Trebuchet MS" w:hAnsi="Trebuchet MS"/>
                <w:b/>
                <w:color w:val="004F6B"/>
                <w:sz w:val="24"/>
              </w:rPr>
            </w:pPr>
            <w:r w:rsidRPr="0087335C">
              <w:rPr>
                <w:rFonts w:ascii="Trebuchet MS" w:hAnsi="Trebuchet MS"/>
                <w:b/>
                <w:color w:val="004F6B"/>
                <w:sz w:val="24"/>
              </w:rPr>
              <w:t>E-Mail Address</w:t>
            </w:r>
          </w:p>
        </w:tc>
        <w:tc>
          <w:tcPr>
            <w:tcW w:w="7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6D6C" w:rsidRPr="00F76D6C" w:rsidRDefault="00F76D6C" w:rsidP="00897EE4">
            <w:pPr>
              <w:rPr>
                <w:rFonts w:ascii="Trebuchet MS" w:hAnsi="Trebuchet MS"/>
                <w:sz w:val="24"/>
              </w:rPr>
            </w:pPr>
          </w:p>
        </w:tc>
      </w:tr>
      <w:tr w:rsidR="00F76D6C" w:rsidRPr="00F76D6C" w:rsidTr="0087335C">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76D6C" w:rsidRPr="0087335C" w:rsidRDefault="005E7210" w:rsidP="00897EE4">
            <w:pPr>
              <w:rPr>
                <w:rFonts w:ascii="Trebuchet MS" w:hAnsi="Trebuchet MS"/>
                <w:b/>
                <w:color w:val="004F6B"/>
                <w:sz w:val="24"/>
              </w:rPr>
            </w:pPr>
            <w:r w:rsidRPr="0087335C">
              <w:rPr>
                <w:rFonts w:ascii="Trebuchet MS" w:hAnsi="Trebuchet MS"/>
                <w:b/>
                <w:color w:val="004F6B"/>
                <w:sz w:val="24"/>
              </w:rPr>
              <w:t>How do you know this person?</w:t>
            </w:r>
          </w:p>
        </w:tc>
        <w:tc>
          <w:tcPr>
            <w:tcW w:w="7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76D6C" w:rsidRPr="00F76D6C" w:rsidRDefault="00F76D6C" w:rsidP="00897EE4">
            <w:pPr>
              <w:rPr>
                <w:rFonts w:ascii="Trebuchet MS" w:hAnsi="Trebuchet MS"/>
                <w:sz w:val="24"/>
              </w:rPr>
            </w:pPr>
          </w:p>
        </w:tc>
      </w:tr>
    </w:tbl>
    <w:p w:rsidR="008D0133" w:rsidRPr="00F76D6C" w:rsidRDefault="00F76D6C">
      <w:pPr>
        <w:pStyle w:val="Heading2"/>
        <w:rPr>
          <w:sz w:val="24"/>
          <w:szCs w:val="24"/>
        </w:rPr>
      </w:pPr>
      <w:r w:rsidRPr="00F76D6C">
        <w:rPr>
          <w:sz w:val="24"/>
          <w:szCs w:val="24"/>
        </w:rPr>
        <w:t>Reference 2</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2"/>
        <w:gridCol w:w="7649"/>
      </w:tblGrid>
      <w:tr w:rsidR="000A7893" w:rsidRPr="00F76D6C" w:rsidTr="0087335C">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A7893" w:rsidRPr="0087335C" w:rsidRDefault="000A7893" w:rsidP="000A7893">
            <w:pPr>
              <w:rPr>
                <w:rFonts w:ascii="Trebuchet MS" w:hAnsi="Trebuchet MS"/>
                <w:b/>
                <w:color w:val="004F6B"/>
                <w:sz w:val="24"/>
              </w:rPr>
            </w:pPr>
            <w:r w:rsidRPr="0087335C">
              <w:rPr>
                <w:rFonts w:ascii="Trebuchet MS" w:hAnsi="Trebuchet MS"/>
                <w:b/>
                <w:color w:val="004F6B"/>
                <w:sz w:val="24"/>
              </w:rPr>
              <w:t>Name</w:t>
            </w:r>
          </w:p>
        </w:tc>
        <w:tc>
          <w:tcPr>
            <w:tcW w:w="7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893" w:rsidRPr="00F76D6C" w:rsidRDefault="000A7893" w:rsidP="000A7893">
            <w:pPr>
              <w:rPr>
                <w:rFonts w:ascii="Trebuchet MS" w:hAnsi="Trebuchet MS"/>
                <w:sz w:val="24"/>
              </w:rPr>
            </w:pPr>
          </w:p>
        </w:tc>
      </w:tr>
      <w:tr w:rsidR="000A7893" w:rsidRPr="00F76D6C" w:rsidTr="0087335C">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A7893" w:rsidRPr="0087335C" w:rsidRDefault="000A7893" w:rsidP="000A7893">
            <w:pPr>
              <w:rPr>
                <w:rFonts w:ascii="Trebuchet MS" w:hAnsi="Trebuchet MS"/>
                <w:b/>
                <w:color w:val="004F6B"/>
                <w:sz w:val="24"/>
              </w:rPr>
            </w:pPr>
            <w:r w:rsidRPr="0087335C">
              <w:rPr>
                <w:rFonts w:ascii="Trebuchet MS" w:hAnsi="Trebuchet MS"/>
                <w:b/>
                <w:color w:val="004F6B"/>
                <w:sz w:val="24"/>
              </w:rPr>
              <w:t>Address</w:t>
            </w:r>
          </w:p>
        </w:tc>
        <w:tc>
          <w:tcPr>
            <w:tcW w:w="7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893" w:rsidRPr="00F76D6C" w:rsidRDefault="000A7893" w:rsidP="000A7893">
            <w:pPr>
              <w:rPr>
                <w:rFonts w:ascii="Trebuchet MS" w:hAnsi="Trebuchet MS"/>
                <w:sz w:val="24"/>
              </w:rPr>
            </w:pPr>
          </w:p>
        </w:tc>
      </w:tr>
      <w:tr w:rsidR="000A7893" w:rsidRPr="00F76D6C" w:rsidTr="0087335C">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A7893" w:rsidRPr="0087335C" w:rsidRDefault="000A7893" w:rsidP="000A7893">
            <w:pPr>
              <w:rPr>
                <w:rFonts w:ascii="Trebuchet MS" w:hAnsi="Trebuchet MS"/>
                <w:b/>
                <w:color w:val="004F6B"/>
                <w:sz w:val="24"/>
              </w:rPr>
            </w:pPr>
            <w:r w:rsidRPr="0087335C">
              <w:rPr>
                <w:rFonts w:ascii="Trebuchet MS" w:hAnsi="Trebuchet MS"/>
                <w:b/>
                <w:color w:val="004F6B"/>
                <w:sz w:val="24"/>
              </w:rPr>
              <w:t>Postcode</w:t>
            </w:r>
          </w:p>
        </w:tc>
        <w:tc>
          <w:tcPr>
            <w:tcW w:w="7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893" w:rsidRPr="00F76D6C" w:rsidRDefault="000A7893" w:rsidP="000A7893">
            <w:pPr>
              <w:rPr>
                <w:rFonts w:ascii="Trebuchet MS" w:hAnsi="Trebuchet MS"/>
                <w:sz w:val="24"/>
              </w:rPr>
            </w:pPr>
          </w:p>
        </w:tc>
      </w:tr>
      <w:tr w:rsidR="000A7893" w:rsidRPr="00F76D6C" w:rsidTr="0087335C">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A7893" w:rsidRPr="0087335C" w:rsidRDefault="000A7893" w:rsidP="000A7893">
            <w:pPr>
              <w:rPr>
                <w:rFonts w:ascii="Trebuchet MS" w:hAnsi="Trebuchet MS"/>
                <w:b/>
                <w:color w:val="004F6B"/>
                <w:sz w:val="24"/>
              </w:rPr>
            </w:pPr>
            <w:r w:rsidRPr="0087335C">
              <w:rPr>
                <w:rFonts w:ascii="Trebuchet MS" w:hAnsi="Trebuchet MS"/>
                <w:b/>
                <w:color w:val="004F6B"/>
                <w:sz w:val="24"/>
              </w:rPr>
              <w:t>Phone</w:t>
            </w:r>
          </w:p>
        </w:tc>
        <w:tc>
          <w:tcPr>
            <w:tcW w:w="7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893" w:rsidRPr="00F76D6C" w:rsidRDefault="000A7893" w:rsidP="000A7893">
            <w:pPr>
              <w:rPr>
                <w:rFonts w:ascii="Trebuchet MS" w:hAnsi="Trebuchet MS"/>
                <w:sz w:val="24"/>
              </w:rPr>
            </w:pPr>
          </w:p>
        </w:tc>
      </w:tr>
      <w:tr w:rsidR="000A7893" w:rsidRPr="00F76D6C" w:rsidTr="0087335C">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A7893" w:rsidRPr="0087335C" w:rsidRDefault="000A7893" w:rsidP="000A7893">
            <w:pPr>
              <w:rPr>
                <w:rFonts w:ascii="Trebuchet MS" w:hAnsi="Trebuchet MS"/>
                <w:b/>
                <w:color w:val="004F6B"/>
                <w:sz w:val="24"/>
              </w:rPr>
            </w:pPr>
            <w:r w:rsidRPr="0087335C">
              <w:rPr>
                <w:rFonts w:ascii="Trebuchet MS" w:hAnsi="Trebuchet MS"/>
                <w:b/>
                <w:color w:val="004F6B"/>
                <w:sz w:val="24"/>
              </w:rPr>
              <w:t>E-Mail Address</w:t>
            </w:r>
          </w:p>
        </w:tc>
        <w:tc>
          <w:tcPr>
            <w:tcW w:w="7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893" w:rsidRPr="00F76D6C" w:rsidRDefault="000A7893" w:rsidP="000A7893">
            <w:pPr>
              <w:rPr>
                <w:rFonts w:ascii="Trebuchet MS" w:hAnsi="Trebuchet MS"/>
                <w:sz w:val="24"/>
              </w:rPr>
            </w:pPr>
          </w:p>
        </w:tc>
      </w:tr>
      <w:tr w:rsidR="000A7893" w:rsidRPr="00F76D6C" w:rsidTr="0087335C">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0A7893" w:rsidRPr="0087335C" w:rsidRDefault="000A7893" w:rsidP="000A7893">
            <w:pPr>
              <w:rPr>
                <w:rFonts w:ascii="Trebuchet MS" w:hAnsi="Trebuchet MS"/>
                <w:b/>
                <w:color w:val="004F6B"/>
                <w:sz w:val="24"/>
              </w:rPr>
            </w:pPr>
            <w:r w:rsidRPr="0087335C">
              <w:rPr>
                <w:rFonts w:ascii="Trebuchet MS" w:hAnsi="Trebuchet MS"/>
                <w:b/>
                <w:color w:val="004F6B"/>
                <w:sz w:val="24"/>
              </w:rPr>
              <w:t>How do you know this person?</w:t>
            </w:r>
          </w:p>
        </w:tc>
        <w:tc>
          <w:tcPr>
            <w:tcW w:w="7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A7893" w:rsidRPr="00F76D6C" w:rsidRDefault="000A7893" w:rsidP="000A7893">
            <w:pPr>
              <w:rPr>
                <w:rFonts w:ascii="Trebuchet MS" w:hAnsi="Trebuchet MS"/>
                <w:sz w:val="24"/>
              </w:rPr>
            </w:pPr>
          </w:p>
        </w:tc>
      </w:tr>
    </w:tbl>
    <w:p w:rsidR="00E92412" w:rsidRPr="00A17179" w:rsidRDefault="00E92412" w:rsidP="00E92412">
      <w:pPr>
        <w:pStyle w:val="Heading2"/>
        <w:rPr>
          <w:sz w:val="28"/>
        </w:rPr>
      </w:pPr>
      <w:r w:rsidRPr="00A17179">
        <w:rPr>
          <w:sz w:val="28"/>
        </w:rPr>
        <w:lastRenderedPageBreak/>
        <w:t>Disclosure and Barring Service (DBS)</w:t>
      </w:r>
    </w:p>
    <w:p w:rsidR="00E92412" w:rsidRDefault="00E92412" w:rsidP="00E92412">
      <w:pPr>
        <w:pStyle w:val="Heading3"/>
        <w:rPr>
          <w:rFonts w:ascii="Trebuchet MS" w:hAnsi="Trebuchet MS"/>
          <w:sz w:val="24"/>
        </w:rPr>
      </w:pPr>
      <w:r>
        <w:rPr>
          <w:rFonts w:ascii="Trebuchet MS" w:hAnsi="Trebuchet MS"/>
          <w:sz w:val="24"/>
        </w:rPr>
        <w:t>Your role may involve working with young people and vulnerable adults so we will require you to complete a DBS disclosure.</w:t>
      </w:r>
    </w:p>
    <w:p w:rsidR="00A17179" w:rsidRPr="00A17179" w:rsidRDefault="00855A6B" w:rsidP="00A17179">
      <w:pPr>
        <w:pStyle w:val="Heading2"/>
        <w:rPr>
          <w:sz w:val="28"/>
        </w:rPr>
      </w:pPr>
      <w:r w:rsidRPr="00A17179">
        <w:rPr>
          <w:sz w:val="28"/>
        </w:rPr>
        <w:t>Agreement and Signature</w:t>
      </w:r>
    </w:p>
    <w:p w:rsidR="000A7893" w:rsidRDefault="000A7893" w:rsidP="00897EE4">
      <w:pPr>
        <w:keepNext/>
        <w:keepLines/>
        <w:spacing w:after="0"/>
        <w:outlineLvl w:val="1"/>
        <w:rPr>
          <w:rFonts w:ascii="Trebuchet MS" w:hAnsi="Trebuchet MS"/>
          <w:sz w:val="22"/>
          <w:szCs w:val="22"/>
        </w:rPr>
      </w:pPr>
      <w:r w:rsidRPr="005E7210">
        <w:rPr>
          <w:rFonts w:ascii="Trebuchet MS" w:hAnsi="Trebuchet MS"/>
          <w:sz w:val="22"/>
          <w:szCs w:val="22"/>
        </w:rPr>
        <w:t xml:space="preserve">The information provided in this application will be processed (as defined under the Data Protection Act 1998) for </w:t>
      </w:r>
      <w:proofErr w:type="spellStart"/>
      <w:r w:rsidRPr="005E7210">
        <w:rPr>
          <w:rFonts w:ascii="Trebuchet MS" w:hAnsi="Trebuchet MS"/>
          <w:sz w:val="22"/>
          <w:szCs w:val="22"/>
        </w:rPr>
        <w:t>Healthwatch</w:t>
      </w:r>
      <w:proofErr w:type="spellEnd"/>
      <w:r w:rsidRPr="005E7210">
        <w:rPr>
          <w:rFonts w:ascii="Trebuchet MS" w:hAnsi="Trebuchet MS"/>
          <w:sz w:val="22"/>
          <w:szCs w:val="22"/>
        </w:rPr>
        <w:t xml:space="preserve"> Birmingham monitoring purpose. All information contained within the application form will remain in strictest confidence and will not be passed on to third party without your permission only.</w:t>
      </w:r>
      <w:r w:rsidR="005E7210">
        <w:rPr>
          <w:rFonts w:ascii="Trebuchet MS" w:hAnsi="Trebuchet MS"/>
          <w:sz w:val="22"/>
          <w:szCs w:val="22"/>
        </w:rPr>
        <w:t xml:space="preserve"> </w:t>
      </w:r>
      <w:r w:rsidRPr="005E7210">
        <w:rPr>
          <w:rFonts w:ascii="Trebuchet MS" w:hAnsi="Trebuchet MS"/>
          <w:sz w:val="22"/>
          <w:szCs w:val="22"/>
        </w:rPr>
        <w:t xml:space="preserve">The facts contained in this application form and the supporting information is, true and accurate to the best of my knowledge. </w:t>
      </w:r>
    </w:p>
    <w:p w:rsidR="0087335C" w:rsidRPr="005E7210" w:rsidRDefault="0087335C" w:rsidP="00897EE4">
      <w:pPr>
        <w:keepNext/>
        <w:keepLines/>
        <w:spacing w:after="0"/>
        <w:outlineLvl w:val="1"/>
        <w:rPr>
          <w:rFonts w:ascii="Trebuchet MS" w:hAnsi="Trebuchet MS"/>
          <w:sz w:val="22"/>
          <w:szCs w:val="22"/>
        </w:rPr>
      </w:pPr>
    </w:p>
    <w:p w:rsidR="000A7893" w:rsidRDefault="000A7893" w:rsidP="00897EE4">
      <w:pPr>
        <w:keepNext/>
        <w:keepLines/>
        <w:spacing w:after="0"/>
        <w:outlineLvl w:val="1"/>
        <w:rPr>
          <w:rFonts w:ascii="Trebuchet MS" w:hAnsi="Trebuchet MS"/>
          <w:sz w:val="22"/>
          <w:szCs w:val="22"/>
        </w:rPr>
      </w:pPr>
      <w:r w:rsidRPr="005E7210">
        <w:rPr>
          <w:rFonts w:ascii="Trebuchet MS" w:hAnsi="Trebuchet MS"/>
          <w:sz w:val="22"/>
          <w:szCs w:val="22"/>
        </w:rPr>
        <w:t xml:space="preserve">I understand that if it is subsequently discovered any statement is false or misleading, or that I have withheld relevant information, my application to volunteer may be disqualified, or if I have been appointed I may be dismissed. </w:t>
      </w:r>
    </w:p>
    <w:p w:rsidR="0087335C" w:rsidRPr="005E7210" w:rsidRDefault="0087335C" w:rsidP="00897EE4">
      <w:pPr>
        <w:keepNext/>
        <w:keepLines/>
        <w:spacing w:after="0"/>
        <w:outlineLvl w:val="1"/>
        <w:rPr>
          <w:rFonts w:ascii="Trebuchet MS" w:hAnsi="Trebuchet MS"/>
          <w:sz w:val="22"/>
          <w:szCs w:val="22"/>
        </w:rPr>
      </w:pPr>
    </w:p>
    <w:p w:rsidR="000A7893" w:rsidRPr="005E7210" w:rsidRDefault="000A7893" w:rsidP="000A7893">
      <w:pPr>
        <w:keepNext/>
        <w:keepLines/>
        <w:spacing w:after="0"/>
        <w:outlineLvl w:val="1"/>
        <w:rPr>
          <w:rFonts w:ascii="Trebuchet MS" w:hAnsi="Trebuchet MS"/>
          <w:sz w:val="22"/>
          <w:szCs w:val="22"/>
        </w:rPr>
      </w:pPr>
      <w:r w:rsidRPr="005E7210">
        <w:rPr>
          <w:rFonts w:ascii="Trebuchet MS" w:hAnsi="Trebuchet MS"/>
          <w:sz w:val="22"/>
          <w:szCs w:val="22"/>
        </w:rPr>
        <w:t>I consent to the processing of my information as part of recruitment and selection.</w:t>
      </w:r>
    </w:p>
    <w:p w:rsidR="005604F9" w:rsidRDefault="000A7893" w:rsidP="000A7893">
      <w:pPr>
        <w:rPr>
          <w:rFonts w:ascii="Trebuchet MS" w:hAnsi="Trebuchet MS"/>
          <w:sz w:val="24"/>
        </w:rPr>
      </w:pPr>
      <w:r w:rsidRPr="000A7893">
        <w:rPr>
          <w:rFonts w:ascii="Trebuchet MS" w:hAnsi="Trebuchet MS"/>
          <w:sz w:val="24"/>
        </w:rPr>
        <w:t>I confirm that the details I have given in this application are correct.</w:t>
      </w:r>
    </w:p>
    <w:p w:rsidR="005604F9" w:rsidRDefault="005604F9" w:rsidP="000A7893">
      <w:pPr>
        <w:rPr>
          <w:rFonts w:ascii="Trebuchet MS" w:hAnsi="Trebuchet MS"/>
          <w:sz w:val="24"/>
        </w:rPr>
      </w:pPr>
    </w:p>
    <w:p w:rsidR="005604F9" w:rsidRPr="005604F9" w:rsidRDefault="005604F9" w:rsidP="005604F9">
      <w:pPr>
        <w:rPr>
          <w:rFonts w:ascii="Trebuchet MS" w:hAnsi="Trebuchet MS" w:cs="Calibri"/>
          <w:b/>
          <w:i/>
          <w:sz w:val="22"/>
          <w:szCs w:val="22"/>
        </w:rPr>
      </w:pPr>
      <w:r w:rsidRPr="005604F9">
        <w:rPr>
          <w:rFonts w:ascii="Trebuchet MS" w:hAnsi="Trebuchet MS" w:cs="Calibri"/>
          <w:b/>
          <w:i/>
          <w:sz w:val="22"/>
          <w:szCs w:val="22"/>
        </w:rPr>
        <w:t xml:space="preserve">As a </w:t>
      </w:r>
      <w:proofErr w:type="spellStart"/>
      <w:r w:rsidRPr="005604F9">
        <w:rPr>
          <w:rFonts w:ascii="Trebuchet MS" w:hAnsi="Trebuchet MS" w:cs="Calibri"/>
          <w:b/>
          <w:i/>
          <w:sz w:val="22"/>
          <w:szCs w:val="22"/>
        </w:rPr>
        <w:t>Healthwatch</w:t>
      </w:r>
      <w:proofErr w:type="spellEnd"/>
      <w:r w:rsidRPr="005604F9">
        <w:rPr>
          <w:rFonts w:ascii="Trebuchet MS" w:hAnsi="Trebuchet MS" w:cs="Calibri"/>
          <w:b/>
          <w:i/>
          <w:sz w:val="22"/>
          <w:szCs w:val="22"/>
        </w:rPr>
        <w:t xml:space="preserve"> Birmingham volunteer I confirm my agreement that </w:t>
      </w:r>
      <w:proofErr w:type="spellStart"/>
      <w:r w:rsidRPr="005604F9">
        <w:rPr>
          <w:rFonts w:ascii="Trebuchet MS" w:hAnsi="Trebuchet MS" w:cs="Calibri"/>
          <w:b/>
          <w:i/>
          <w:sz w:val="22"/>
          <w:szCs w:val="22"/>
        </w:rPr>
        <w:t>Healthwatch</w:t>
      </w:r>
      <w:proofErr w:type="spellEnd"/>
      <w:r w:rsidRPr="005604F9">
        <w:rPr>
          <w:rFonts w:ascii="Trebuchet MS" w:hAnsi="Trebuchet MS" w:cs="Calibri"/>
          <w:b/>
          <w:i/>
          <w:sz w:val="22"/>
          <w:szCs w:val="22"/>
        </w:rPr>
        <w:t xml:space="preserve"> Birmingham can email me directly:</w:t>
      </w:r>
      <w:bookmarkStart w:id="0" w:name="_GoBack"/>
      <w:bookmarkEnd w:id="0"/>
    </w:p>
    <w:p w:rsidR="005604F9" w:rsidRPr="005604F9" w:rsidRDefault="005604F9" w:rsidP="005604F9">
      <w:pPr>
        <w:rPr>
          <w:rFonts w:ascii="Trebuchet MS" w:hAnsi="Trebuchet MS" w:cs="Calibri"/>
          <w:szCs w:val="20"/>
        </w:rPr>
      </w:pPr>
      <w:sdt>
        <w:sdtPr>
          <w:rPr>
            <w:b/>
            <w:color w:val="000000" w:themeColor="text1"/>
            <w:szCs w:val="22"/>
          </w:rPr>
          <w:id w:val="-1481380046"/>
          <w14:checkbox>
            <w14:checked w14:val="0"/>
            <w14:checkedState w14:val="2612" w14:font="MS Gothic"/>
            <w14:uncheckedState w14:val="2610" w14:font="MS Gothic"/>
          </w14:checkbox>
        </w:sdtPr>
        <w:sdtContent>
          <w:r>
            <w:rPr>
              <w:rFonts w:ascii="MS Gothic" w:eastAsia="MS Gothic" w:hAnsi="MS Gothic" w:hint="eastAsia"/>
              <w:color w:val="000000" w:themeColor="text1"/>
              <w:szCs w:val="22"/>
            </w:rPr>
            <w:t>☐</w:t>
          </w:r>
        </w:sdtContent>
      </w:sdt>
      <w:r w:rsidRPr="005604F9">
        <w:rPr>
          <w:color w:val="000000" w:themeColor="text1"/>
          <w:szCs w:val="20"/>
        </w:rPr>
        <w:t xml:space="preserve">  </w:t>
      </w:r>
      <w:r w:rsidRPr="005604F9">
        <w:rPr>
          <w:rFonts w:ascii="Trebuchet MS" w:hAnsi="Trebuchet MS" w:cs="Calibri"/>
          <w:szCs w:val="20"/>
        </w:rPr>
        <w:t>About any volunteering activities and information related to my volunteering.</w:t>
      </w:r>
    </w:p>
    <w:p w:rsidR="005604F9" w:rsidRPr="005604F9" w:rsidRDefault="005604F9" w:rsidP="005604F9">
      <w:pPr>
        <w:rPr>
          <w:rFonts w:ascii="Trebuchet MS" w:hAnsi="Trebuchet MS" w:cs="Calibri"/>
          <w:szCs w:val="20"/>
        </w:rPr>
      </w:pPr>
      <w:sdt>
        <w:sdtPr>
          <w:rPr>
            <w:b/>
            <w:color w:val="000000" w:themeColor="text1"/>
            <w:szCs w:val="20"/>
          </w:rPr>
          <w:id w:val="-1017853464"/>
          <w14:checkbox>
            <w14:checked w14:val="0"/>
            <w14:checkedState w14:val="2612" w14:font="MS Gothic"/>
            <w14:uncheckedState w14:val="2610" w14:font="MS Gothic"/>
          </w14:checkbox>
        </w:sdtPr>
        <w:sdtContent>
          <w:r w:rsidRPr="005604F9">
            <w:rPr>
              <w:rFonts w:ascii="MS Gothic" w:eastAsia="MS Gothic" w:hAnsi="MS Gothic" w:hint="eastAsia"/>
              <w:color w:val="000000" w:themeColor="text1"/>
              <w:szCs w:val="20"/>
            </w:rPr>
            <w:t>☐</w:t>
          </w:r>
        </w:sdtContent>
      </w:sdt>
      <w:r w:rsidRPr="005604F9">
        <w:rPr>
          <w:color w:val="000000" w:themeColor="text1"/>
          <w:szCs w:val="20"/>
        </w:rPr>
        <w:t xml:space="preserve">  </w:t>
      </w:r>
      <w:r w:rsidRPr="005604F9">
        <w:rPr>
          <w:rFonts w:ascii="Trebuchet MS" w:hAnsi="Trebuchet MS" w:cs="Calibri"/>
          <w:szCs w:val="20"/>
        </w:rPr>
        <w:t xml:space="preserve">About other </w:t>
      </w:r>
      <w:proofErr w:type="spellStart"/>
      <w:r w:rsidRPr="005604F9">
        <w:rPr>
          <w:rFonts w:ascii="Trebuchet MS" w:hAnsi="Trebuchet MS" w:cs="Calibri"/>
          <w:szCs w:val="20"/>
        </w:rPr>
        <w:t>Healthwatch</w:t>
      </w:r>
      <w:proofErr w:type="spellEnd"/>
      <w:r w:rsidRPr="005604F9">
        <w:rPr>
          <w:rFonts w:ascii="Trebuchet MS" w:hAnsi="Trebuchet MS" w:cs="Calibri"/>
          <w:szCs w:val="20"/>
        </w:rPr>
        <w:t xml:space="preserve"> Birmingham commu</w:t>
      </w:r>
      <w:r>
        <w:rPr>
          <w:rFonts w:ascii="Trebuchet MS" w:hAnsi="Trebuchet MS" w:cs="Calibri"/>
          <w:szCs w:val="20"/>
        </w:rPr>
        <w:t xml:space="preserve">nications (i.e. latest reports, </w:t>
      </w:r>
      <w:r w:rsidRPr="005604F9">
        <w:rPr>
          <w:rFonts w:ascii="Trebuchet MS" w:hAnsi="Trebuchet MS" w:cs="Calibri"/>
          <w:szCs w:val="20"/>
        </w:rPr>
        <w:t>public consultations etc.)</w:t>
      </w:r>
    </w:p>
    <w:p w:rsidR="005604F9" w:rsidRPr="000A7893" w:rsidRDefault="005604F9" w:rsidP="000A7893">
      <w:pPr>
        <w:rPr>
          <w:rFonts w:ascii="Trebuchet MS" w:hAnsi="Trebuchet MS"/>
          <w:sz w:val="24"/>
        </w:rPr>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21"/>
        <w:gridCol w:w="7600"/>
      </w:tblGrid>
      <w:tr w:rsidR="008D0133" w:rsidRPr="00F76D6C" w:rsidTr="0087335C">
        <w:trPr>
          <w:trHeight w:val="543"/>
        </w:trPr>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0133" w:rsidRPr="0087335C" w:rsidRDefault="008D0133" w:rsidP="00A01B1C">
            <w:pPr>
              <w:rPr>
                <w:rFonts w:ascii="Trebuchet MS" w:hAnsi="Trebuchet MS"/>
                <w:b/>
                <w:color w:val="004F6B"/>
                <w:sz w:val="24"/>
              </w:rPr>
            </w:pPr>
            <w:r w:rsidRPr="0087335C">
              <w:rPr>
                <w:rFonts w:ascii="Trebuchet MS" w:hAnsi="Trebuchet MS"/>
                <w:b/>
                <w:color w:val="004F6B"/>
                <w:sz w:val="24"/>
              </w:rP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pPr>
              <w:rPr>
                <w:rFonts w:ascii="Trebuchet MS" w:hAnsi="Trebuchet MS"/>
                <w:sz w:val="24"/>
              </w:rPr>
            </w:pPr>
          </w:p>
          <w:p w:rsidR="00A17179" w:rsidRPr="00F76D6C" w:rsidRDefault="00A17179">
            <w:pPr>
              <w:rPr>
                <w:rFonts w:ascii="Trebuchet MS" w:hAnsi="Trebuchet MS"/>
                <w:sz w:val="24"/>
              </w:rPr>
            </w:pPr>
          </w:p>
        </w:tc>
      </w:tr>
      <w:tr w:rsidR="008D0133" w:rsidRPr="00F76D6C" w:rsidTr="0087335C">
        <w:trPr>
          <w:trHeight w:val="562"/>
        </w:trPr>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0133" w:rsidRPr="0087335C" w:rsidRDefault="008D0133" w:rsidP="00A01B1C">
            <w:pPr>
              <w:rPr>
                <w:rFonts w:ascii="Trebuchet MS" w:hAnsi="Trebuchet MS"/>
                <w:b/>
                <w:color w:val="004F6B"/>
                <w:sz w:val="24"/>
              </w:rPr>
            </w:pPr>
            <w:r w:rsidRPr="0087335C">
              <w:rPr>
                <w:rFonts w:ascii="Trebuchet MS" w:hAnsi="Trebuchet MS"/>
                <w:b/>
                <w:color w:val="004F6B"/>
                <w:sz w:val="24"/>
              </w:rP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F76D6C" w:rsidRDefault="008D0133">
            <w:pPr>
              <w:rPr>
                <w:rFonts w:ascii="Trebuchet MS" w:hAnsi="Trebuchet MS"/>
                <w:sz w:val="24"/>
              </w:rPr>
            </w:pPr>
          </w:p>
        </w:tc>
      </w:tr>
      <w:tr w:rsidR="008D0133" w:rsidRPr="00F76D6C" w:rsidTr="0087335C">
        <w:trPr>
          <w:trHeight w:val="420"/>
        </w:trPr>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D0133" w:rsidRPr="0087335C" w:rsidRDefault="008D0133" w:rsidP="00A01B1C">
            <w:pPr>
              <w:rPr>
                <w:rFonts w:ascii="Trebuchet MS" w:hAnsi="Trebuchet MS"/>
                <w:b/>
                <w:color w:val="004F6B"/>
                <w:sz w:val="24"/>
              </w:rPr>
            </w:pPr>
            <w:r w:rsidRPr="0087335C">
              <w:rPr>
                <w:rFonts w:ascii="Trebuchet MS" w:hAnsi="Trebuchet MS"/>
                <w:b/>
                <w:color w:val="004F6B"/>
                <w:sz w:val="24"/>
              </w:rP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pPr>
              <w:rPr>
                <w:rFonts w:ascii="Trebuchet MS" w:hAnsi="Trebuchet MS"/>
                <w:sz w:val="24"/>
              </w:rPr>
            </w:pPr>
          </w:p>
          <w:p w:rsidR="00A17179" w:rsidRPr="00F76D6C" w:rsidRDefault="00A17179">
            <w:pPr>
              <w:rPr>
                <w:rFonts w:ascii="Trebuchet MS" w:hAnsi="Trebuchet MS"/>
                <w:sz w:val="24"/>
              </w:rPr>
            </w:pPr>
          </w:p>
        </w:tc>
      </w:tr>
    </w:tbl>
    <w:p w:rsidR="00CB57D9" w:rsidRDefault="00A17179" w:rsidP="00CB57D9">
      <w:pPr>
        <w:pStyle w:val="Heading2"/>
        <w:jc w:val="center"/>
        <w:rPr>
          <w:sz w:val="28"/>
          <w:szCs w:val="24"/>
        </w:rPr>
      </w:pPr>
      <w:r w:rsidRPr="00A17179">
        <w:rPr>
          <w:sz w:val="28"/>
          <w:szCs w:val="24"/>
        </w:rPr>
        <w:t xml:space="preserve">Thank you for completing this application form and for your interest in volunteering with </w:t>
      </w:r>
      <w:proofErr w:type="spellStart"/>
      <w:r w:rsidRPr="00A17179">
        <w:rPr>
          <w:sz w:val="28"/>
          <w:szCs w:val="24"/>
        </w:rPr>
        <w:t>Healthwatch</w:t>
      </w:r>
      <w:proofErr w:type="spellEnd"/>
      <w:r w:rsidRPr="00A17179">
        <w:rPr>
          <w:sz w:val="28"/>
          <w:szCs w:val="24"/>
        </w:rPr>
        <w:t xml:space="preserve"> Birmingham.</w:t>
      </w:r>
    </w:p>
    <w:p w:rsidR="00CB57D9" w:rsidRDefault="00CB57D9" w:rsidP="00CB57D9"/>
    <w:p w:rsidR="00CB57D9" w:rsidRPr="00815811" w:rsidRDefault="00815811" w:rsidP="00815811">
      <w:pPr>
        <w:jc w:val="center"/>
        <w:rPr>
          <w:rFonts w:cs="Arial"/>
          <w:i/>
          <w:color w:val="4F6228" w:themeColor="accent3" w:themeShade="80"/>
        </w:rPr>
      </w:pPr>
      <w:r w:rsidRPr="00815811">
        <w:rPr>
          <w:b/>
          <w:i/>
          <w:sz w:val="30"/>
        </w:rPr>
        <w:t xml:space="preserve">Please </w:t>
      </w:r>
      <w:r w:rsidR="00CB57D9" w:rsidRPr="00815811">
        <w:rPr>
          <w:b/>
          <w:i/>
          <w:sz w:val="30"/>
        </w:rPr>
        <w:t>fill out page 5</w:t>
      </w:r>
      <w:r>
        <w:rPr>
          <w:i/>
          <w:sz w:val="26"/>
        </w:rPr>
        <w:br/>
      </w:r>
      <w:proofErr w:type="gramStart"/>
      <w:r w:rsidRPr="00815811">
        <w:rPr>
          <w:i/>
          <w:sz w:val="26"/>
        </w:rPr>
        <w:t>This</w:t>
      </w:r>
      <w:proofErr w:type="gramEnd"/>
      <w:r w:rsidRPr="00815811">
        <w:rPr>
          <w:i/>
          <w:sz w:val="26"/>
        </w:rPr>
        <w:t xml:space="preserve"> section will be kept confidentially</w:t>
      </w:r>
      <w:r>
        <w:rPr>
          <w:i/>
          <w:sz w:val="26"/>
        </w:rPr>
        <w:t xml:space="preserve"> and separate from your main application</w:t>
      </w:r>
      <w:r w:rsidR="00CB57D9" w:rsidRPr="00815811">
        <w:rPr>
          <w:i/>
        </w:rPr>
        <w:br w:type="page"/>
      </w:r>
    </w:p>
    <w:p w:rsidR="00CB57D9" w:rsidRPr="00F76D6C" w:rsidRDefault="00CB57D9" w:rsidP="00CB57D9">
      <w:pPr>
        <w:pStyle w:val="Heading2"/>
        <w:rPr>
          <w:sz w:val="24"/>
          <w:szCs w:val="24"/>
        </w:rPr>
      </w:pPr>
      <w:r w:rsidRPr="00651FED">
        <w:rPr>
          <w:sz w:val="28"/>
          <w:szCs w:val="24"/>
        </w:rPr>
        <w:lastRenderedPageBreak/>
        <w:t xml:space="preserve">Criminal convictions or cautions. </w:t>
      </w:r>
      <w:r w:rsidR="00815811">
        <w:rPr>
          <w:sz w:val="28"/>
          <w:szCs w:val="24"/>
        </w:rPr>
        <w:br/>
      </w:r>
      <w:r w:rsidRPr="00651FED">
        <w:rPr>
          <w:sz w:val="28"/>
          <w:szCs w:val="24"/>
        </w:rPr>
        <w:t>(Rehabilitation of offenders Act 1974)</w:t>
      </w:r>
    </w:p>
    <w:p w:rsidR="00CB57D9" w:rsidRPr="0032205F" w:rsidRDefault="00CB57D9" w:rsidP="00CB57D9">
      <w:pPr>
        <w:spacing w:after="0"/>
        <w:rPr>
          <w:rFonts w:ascii="Trebuchet MS" w:eastAsia="Calibri" w:hAnsi="Trebuchet MS"/>
          <w:sz w:val="24"/>
        </w:rPr>
      </w:pPr>
      <w:r w:rsidRPr="0032205F">
        <w:rPr>
          <w:rFonts w:ascii="Trebuchet MS" w:eastAsia="Calibri" w:hAnsi="Trebuchet MS"/>
          <w:sz w:val="24"/>
        </w:rPr>
        <w:t xml:space="preserve">Many of </w:t>
      </w:r>
      <w:proofErr w:type="spellStart"/>
      <w:r w:rsidRPr="0032205F">
        <w:rPr>
          <w:rFonts w:ascii="Trebuchet MS" w:eastAsia="Calibri" w:hAnsi="Trebuchet MS"/>
          <w:sz w:val="24"/>
        </w:rPr>
        <w:t>Healthwatch</w:t>
      </w:r>
      <w:proofErr w:type="spellEnd"/>
      <w:r w:rsidRPr="0032205F">
        <w:rPr>
          <w:rFonts w:ascii="Trebuchet MS" w:eastAsia="Calibri" w:hAnsi="Trebuchet MS"/>
          <w:sz w:val="24"/>
        </w:rPr>
        <w:t xml:space="preserve"> Birmingham’s volunteering opportunities will involve direct contact with potentially vulnerable older people.  As such, applications to volunteer are exempt from the Rehabilitation of Offenders Act 1974 (Exceptions Order 1975).</w:t>
      </w:r>
    </w:p>
    <w:p w:rsidR="00CB57D9" w:rsidRPr="0032205F" w:rsidRDefault="00CB57D9" w:rsidP="00CB57D9">
      <w:pPr>
        <w:spacing w:after="0"/>
        <w:rPr>
          <w:rFonts w:ascii="Trebuchet MS" w:eastAsia="Calibri" w:hAnsi="Trebuchet MS"/>
          <w:sz w:val="24"/>
        </w:rPr>
      </w:pPr>
    </w:p>
    <w:p w:rsidR="00CB57D9" w:rsidRPr="0032205F" w:rsidRDefault="00CB57D9" w:rsidP="00CB57D9">
      <w:pPr>
        <w:spacing w:after="0"/>
        <w:rPr>
          <w:rFonts w:ascii="Trebuchet MS" w:eastAsia="Calibri" w:hAnsi="Trebuchet MS"/>
          <w:sz w:val="24"/>
        </w:rPr>
      </w:pPr>
      <w:r w:rsidRPr="0032205F">
        <w:rPr>
          <w:rFonts w:ascii="Trebuchet MS" w:eastAsia="Calibri" w:hAnsi="Trebuchet MS"/>
          <w:sz w:val="24"/>
        </w:rPr>
        <w:t xml:space="preserve">This means that potential volunteers are required to declare their entire criminal record, including cautions, reprimands, final warnings and criminal convictions </w:t>
      </w:r>
      <w:proofErr w:type="spellStart"/>
      <w:r w:rsidRPr="0032205F">
        <w:rPr>
          <w:rFonts w:ascii="Trebuchet MS" w:eastAsia="Calibri" w:hAnsi="Trebuchet MS"/>
          <w:sz w:val="24"/>
        </w:rPr>
        <w:t>categorised</w:t>
      </w:r>
      <w:proofErr w:type="spellEnd"/>
      <w:r w:rsidRPr="0032205F">
        <w:rPr>
          <w:rFonts w:ascii="Trebuchet MS" w:eastAsia="Calibri" w:hAnsi="Trebuchet MS"/>
          <w:sz w:val="24"/>
        </w:rPr>
        <w:t xml:space="preserve"> as `spend’ under the above legislation.</w:t>
      </w:r>
    </w:p>
    <w:p w:rsidR="00CB57D9" w:rsidRPr="0032205F" w:rsidRDefault="00CB57D9" w:rsidP="00CB57D9">
      <w:pPr>
        <w:spacing w:after="0"/>
        <w:rPr>
          <w:rFonts w:ascii="Trebuchet MS" w:eastAsia="Calibri" w:hAnsi="Trebuchet MS"/>
          <w:sz w:val="24"/>
        </w:rPr>
      </w:pPr>
    </w:p>
    <w:p w:rsidR="00CB57D9" w:rsidRPr="0032205F" w:rsidRDefault="00CB57D9" w:rsidP="00CB57D9">
      <w:pPr>
        <w:spacing w:after="0"/>
        <w:rPr>
          <w:rFonts w:ascii="Trebuchet MS" w:eastAsia="Calibri" w:hAnsi="Trebuchet MS"/>
          <w:sz w:val="24"/>
        </w:rPr>
      </w:pPr>
      <w:r w:rsidRPr="0032205F">
        <w:rPr>
          <w:rFonts w:ascii="Trebuchet MS" w:eastAsia="Calibri" w:hAnsi="Trebuchet MS"/>
          <w:sz w:val="24"/>
        </w:rPr>
        <w:t xml:space="preserve">It will only be disclosed to specific </w:t>
      </w:r>
      <w:proofErr w:type="spellStart"/>
      <w:r w:rsidRPr="0032205F">
        <w:rPr>
          <w:rFonts w:ascii="Trebuchet MS" w:eastAsia="Calibri" w:hAnsi="Trebuchet MS"/>
          <w:sz w:val="24"/>
        </w:rPr>
        <w:t>Healthwatch</w:t>
      </w:r>
      <w:proofErr w:type="spellEnd"/>
      <w:r w:rsidRPr="0032205F">
        <w:rPr>
          <w:rFonts w:ascii="Trebuchet MS" w:eastAsia="Calibri" w:hAnsi="Trebuchet MS"/>
          <w:sz w:val="24"/>
        </w:rPr>
        <w:t xml:space="preserve"> Birmingham staff if/when they are considering you for specific volunteering opportunities (where you may come into contact with potentially vulnerable adults).</w:t>
      </w:r>
    </w:p>
    <w:p w:rsidR="00CB57D9" w:rsidRDefault="00CB57D9" w:rsidP="00CB57D9">
      <w:pPr>
        <w:spacing w:after="0"/>
        <w:rPr>
          <w:rFonts w:ascii="Trebuchet MS" w:eastAsia="Calibri" w:hAnsi="Trebuchet MS"/>
          <w:sz w:val="24"/>
        </w:rPr>
      </w:pPr>
    </w:p>
    <w:p w:rsidR="00CB57D9" w:rsidRPr="00CB57D9" w:rsidRDefault="00CB57D9" w:rsidP="00CB57D9">
      <w:pPr>
        <w:spacing w:after="0"/>
        <w:rPr>
          <w:rFonts w:ascii="Trebuchet MS" w:hAnsi="Trebuchet MS"/>
          <w:b/>
          <w:sz w:val="24"/>
        </w:rPr>
      </w:pPr>
      <w:r w:rsidRPr="00CB57D9">
        <w:rPr>
          <w:rFonts w:ascii="Trebuchet MS" w:eastAsia="Calibri" w:hAnsi="Trebuchet MS"/>
          <w:sz w:val="24"/>
        </w:rPr>
        <w:t>Please note that declaring a conviction will NOT automatically stop you from volunteering.</w:t>
      </w:r>
    </w:p>
    <w:p w:rsidR="00CB57D9" w:rsidRPr="0032205F" w:rsidRDefault="00CB57D9" w:rsidP="00CB57D9">
      <w:pPr>
        <w:spacing w:after="0"/>
        <w:rPr>
          <w:rFonts w:ascii="Trebuchet MS" w:eastAsia="Calibri" w:hAnsi="Trebuchet MS"/>
          <w:sz w:val="24"/>
        </w:rPr>
      </w:pPr>
    </w:p>
    <w:p w:rsidR="00CB57D9" w:rsidRDefault="00CB57D9" w:rsidP="00CB57D9">
      <w:pPr>
        <w:spacing w:after="0"/>
        <w:rPr>
          <w:rFonts w:ascii="Trebuchet MS" w:eastAsia="Calibri" w:hAnsi="Trebuchet MS"/>
          <w:sz w:val="24"/>
        </w:rPr>
      </w:pPr>
      <w:r w:rsidRPr="0032205F">
        <w:rPr>
          <w:rFonts w:ascii="Trebuchet MS" w:eastAsia="Calibri" w:hAnsi="Trebuchet MS"/>
          <w:sz w:val="24"/>
        </w:rPr>
        <w:t>Please complete and sign this section.  The information provided will be kept confidential.</w:t>
      </w:r>
    </w:p>
    <w:p w:rsidR="00815811" w:rsidRPr="00815811" w:rsidRDefault="00815811" w:rsidP="00815811">
      <w:pPr>
        <w:pStyle w:val="Heading2"/>
      </w:pPr>
      <w:r w:rsidRPr="00815811">
        <w:rPr>
          <w:sz w:val="28"/>
        </w:rPr>
        <w:t>Previous Convictions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21"/>
      </w:tblGrid>
      <w:tr w:rsidR="00CB57D9" w:rsidRPr="00F76D6C" w:rsidTr="00CB57D9">
        <w:trPr>
          <w:trHeight w:hRule="exact" w:val="4251"/>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B57D9" w:rsidRPr="00815811" w:rsidRDefault="00CB57D9" w:rsidP="00CB57D9">
            <w:pPr>
              <w:spacing w:after="0"/>
              <w:rPr>
                <w:rFonts w:ascii="Trebuchet MS" w:hAnsi="Trebuchet MS"/>
                <w:iCs/>
                <w:sz w:val="24"/>
              </w:rPr>
            </w:pPr>
            <w:r w:rsidRPr="00815811">
              <w:rPr>
                <w:rFonts w:ascii="Trebuchet MS" w:hAnsi="Trebuchet MS"/>
                <w:iCs/>
                <w:sz w:val="24"/>
              </w:rPr>
              <w:t>Have you been convicted of a criminal offence (other than “spent” convictions under the Rehabilitation of Offenders Act 1974 (amended)?</w:t>
            </w:r>
          </w:p>
          <w:p w:rsidR="00CB57D9" w:rsidRPr="00815811" w:rsidRDefault="00CB57D9" w:rsidP="00CB57D9">
            <w:pPr>
              <w:spacing w:after="0"/>
              <w:rPr>
                <w:rFonts w:ascii="Trebuchet MS" w:hAnsi="Trebuchet MS"/>
                <w:iCs/>
                <w:sz w:val="24"/>
              </w:rPr>
            </w:pPr>
          </w:p>
          <w:p w:rsidR="00CB57D9" w:rsidRPr="00815811" w:rsidRDefault="00CB57D9" w:rsidP="00CB57D9">
            <w:pPr>
              <w:spacing w:after="0"/>
              <w:rPr>
                <w:rFonts w:ascii="Trebuchet MS" w:hAnsi="Trebuchet MS"/>
                <w:iCs/>
                <w:sz w:val="24"/>
              </w:rPr>
            </w:pPr>
            <w:r w:rsidRPr="00815811">
              <w:rPr>
                <w:rFonts w:ascii="Trebuchet MS" w:hAnsi="Trebuchet MS"/>
                <w:iCs/>
                <w:sz w:val="24"/>
              </w:rPr>
              <w:t xml:space="preserve">Yes  </w:t>
            </w:r>
            <w:sdt>
              <w:sdtPr>
                <w:rPr>
                  <w:rFonts w:ascii="Trebuchet MS" w:hAnsi="Trebuchet MS"/>
                  <w:iCs/>
                  <w:sz w:val="24"/>
                </w:rPr>
                <w:id w:val="-1815864812"/>
                <w14:checkbox>
                  <w14:checked w14:val="0"/>
                  <w14:checkedState w14:val="2612" w14:font="MS Gothic"/>
                  <w14:uncheckedState w14:val="2610" w14:font="MS Gothic"/>
                </w14:checkbox>
              </w:sdtPr>
              <w:sdtEndPr/>
              <w:sdtContent>
                <w:r w:rsidRPr="00815811">
                  <w:rPr>
                    <w:rFonts w:ascii="MS Gothic" w:eastAsia="MS Gothic" w:hAnsi="MS Gothic" w:hint="eastAsia"/>
                    <w:iCs/>
                    <w:sz w:val="24"/>
                  </w:rPr>
                  <w:t>☐</w:t>
                </w:r>
              </w:sdtContent>
            </w:sdt>
            <w:r w:rsidRPr="00815811">
              <w:rPr>
                <w:rFonts w:ascii="Trebuchet MS" w:hAnsi="Trebuchet MS"/>
                <w:iCs/>
                <w:sz w:val="24"/>
              </w:rPr>
              <w:t xml:space="preserve">   No   </w:t>
            </w:r>
            <w:sdt>
              <w:sdtPr>
                <w:rPr>
                  <w:rFonts w:ascii="Trebuchet MS" w:hAnsi="Trebuchet MS"/>
                  <w:iCs/>
                  <w:sz w:val="24"/>
                </w:rPr>
                <w:id w:val="-1376306052"/>
                <w14:checkbox>
                  <w14:checked w14:val="0"/>
                  <w14:checkedState w14:val="2612" w14:font="MS Gothic"/>
                  <w14:uncheckedState w14:val="2610" w14:font="MS Gothic"/>
                </w14:checkbox>
              </w:sdtPr>
              <w:sdtEndPr/>
              <w:sdtContent>
                <w:r w:rsidRPr="00815811">
                  <w:rPr>
                    <w:rFonts w:ascii="MS Gothic" w:eastAsia="MS Gothic" w:hAnsi="MS Gothic" w:hint="eastAsia"/>
                    <w:iCs/>
                    <w:sz w:val="24"/>
                  </w:rPr>
                  <w:t>☐</w:t>
                </w:r>
              </w:sdtContent>
            </w:sdt>
          </w:p>
          <w:p w:rsidR="00CB57D9" w:rsidRPr="00815811" w:rsidRDefault="00CB57D9" w:rsidP="00CB57D9">
            <w:pPr>
              <w:spacing w:after="0"/>
              <w:rPr>
                <w:rFonts w:ascii="Trebuchet MS" w:hAnsi="Trebuchet MS"/>
                <w:iCs/>
                <w:sz w:val="24"/>
              </w:rPr>
            </w:pPr>
          </w:p>
          <w:p w:rsidR="00CB57D9" w:rsidRPr="00815811" w:rsidRDefault="00CB57D9" w:rsidP="00CB57D9">
            <w:pPr>
              <w:spacing w:after="0"/>
              <w:rPr>
                <w:rFonts w:ascii="Trebuchet MS" w:hAnsi="Trebuchet MS"/>
                <w:iCs/>
                <w:sz w:val="24"/>
              </w:rPr>
            </w:pPr>
            <w:r w:rsidRPr="00815811">
              <w:rPr>
                <w:rFonts w:ascii="Trebuchet MS" w:hAnsi="Trebuchet MS"/>
                <w:iCs/>
                <w:noProof/>
                <w:sz w:val="24"/>
                <w:lang w:val="en-GB" w:eastAsia="en-GB"/>
              </w:rPr>
              <mc:AlternateContent>
                <mc:Choice Requires="wps">
                  <w:drawing>
                    <wp:anchor distT="45720" distB="45720" distL="114300" distR="114300" simplePos="0" relativeHeight="251659776" behindDoc="0" locked="0" layoutInCell="1" allowOverlap="1" wp14:anchorId="3F2E75C3" wp14:editId="74687DB9">
                      <wp:simplePos x="0" y="0"/>
                      <wp:positionH relativeFrom="column">
                        <wp:posOffset>0</wp:posOffset>
                      </wp:positionH>
                      <wp:positionV relativeFrom="paragraph">
                        <wp:posOffset>258445</wp:posOffset>
                      </wp:positionV>
                      <wp:extent cx="5867400" cy="6299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29920"/>
                              </a:xfrm>
                              <a:prstGeom prst="rect">
                                <a:avLst/>
                              </a:prstGeom>
                              <a:solidFill>
                                <a:srgbClr val="FFFFFF"/>
                              </a:solidFill>
                              <a:ln w="9525">
                                <a:solidFill>
                                  <a:schemeClr val="bg1">
                                    <a:lumMod val="75000"/>
                                  </a:schemeClr>
                                </a:solidFill>
                                <a:miter lim="800000"/>
                                <a:headEnd/>
                                <a:tailEnd/>
                              </a:ln>
                            </wps:spPr>
                            <wps:txbx>
                              <w:txbxContent>
                                <w:p w:rsidR="00CB57D9" w:rsidRDefault="00CB5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E75C3" id="_x0000_t202" coordsize="21600,21600" o:spt="202" path="m,l,21600r21600,l21600,xe">
                      <v:stroke joinstyle="miter"/>
                      <v:path gradientshapeok="t" o:connecttype="rect"/>
                    </v:shapetype>
                    <v:shape id="Text Box 2" o:spid="_x0000_s1026" type="#_x0000_t202" style="position:absolute;margin-left:0;margin-top:20.35pt;width:462pt;height:49.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" strokecolor="#bfbfbf [2412]">
                      <v:textbox>
                        <w:txbxContent>
                          <w:p w:rsidR="00CB57D9" w:rsidRDefault="00CB57D9"/>
                        </w:txbxContent>
                      </v:textbox>
                      <w10:wrap type="square"/>
                    </v:shape>
                  </w:pict>
                </mc:Fallback>
              </mc:AlternateContent>
            </w:r>
            <w:r w:rsidRPr="00815811">
              <w:rPr>
                <w:rFonts w:ascii="Trebuchet MS" w:hAnsi="Trebuchet MS"/>
                <w:iCs/>
                <w:sz w:val="24"/>
              </w:rPr>
              <w:t>If yes, please give details.</w:t>
            </w:r>
          </w:p>
          <w:p w:rsidR="000218AE" w:rsidRDefault="000218AE" w:rsidP="00CB57D9">
            <w:pPr>
              <w:spacing w:after="0"/>
              <w:rPr>
                <w:rFonts w:ascii="Trebuchet MS" w:hAnsi="Trebuchet MS"/>
                <w:iCs/>
              </w:rPr>
            </w:pPr>
          </w:p>
          <w:p w:rsidR="000218AE" w:rsidRDefault="000218AE" w:rsidP="00CB57D9">
            <w:pPr>
              <w:spacing w:after="0"/>
              <w:rPr>
                <w:rFonts w:ascii="Trebuchet MS" w:hAnsi="Trebuchet MS"/>
                <w:iCs/>
              </w:rPr>
            </w:pPr>
          </w:p>
          <w:p w:rsidR="000218AE" w:rsidRDefault="000218AE" w:rsidP="00CB57D9">
            <w:pPr>
              <w:spacing w:after="0"/>
              <w:rPr>
                <w:rFonts w:ascii="Trebuchet MS" w:hAnsi="Trebuchet MS"/>
                <w:iCs/>
              </w:rPr>
            </w:pPr>
          </w:p>
          <w:p w:rsidR="000218AE" w:rsidRDefault="000218AE" w:rsidP="00CB57D9">
            <w:pPr>
              <w:spacing w:after="0"/>
              <w:rPr>
                <w:rFonts w:ascii="Trebuchet MS" w:hAnsi="Trebuchet MS"/>
                <w:iCs/>
              </w:rPr>
            </w:pPr>
          </w:p>
          <w:p w:rsidR="000218AE" w:rsidRDefault="000218AE" w:rsidP="00CB57D9">
            <w:pPr>
              <w:spacing w:after="0"/>
              <w:rPr>
                <w:rFonts w:ascii="Trebuchet MS" w:hAnsi="Trebuchet MS"/>
                <w:iCs/>
              </w:rPr>
            </w:pPr>
          </w:p>
          <w:p w:rsidR="00CB57D9" w:rsidRPr="000B4FF4" w:rsidRDefault="00CB57D9" w:rsidP="00CB57D9">
            <w:pPr>
              <w:spacing w:after="0"/>
              <w:rPr>
                <w:rFonts w:ascii="Trebuchet MS" w:hAnsi="Trebuchet MS"/>
                <w:iCs/>
              </w:rPr>
            </w:pPr>
            <w:r w:rsidRPr="000B4FF4">
              <w:rPr>
                <w:rFonts w:ascii="Trebuchet MS" w:hAnsi="Trebuchet MS"/>
                <w:iCs/>
              </w:rPr>
              <w:t xml:space="preserve">If your application is in respect of a position, which involves the supervision of, or is otherwise connected with occupations that are exempt from the </w:t>
            </w:r>
            <w:r w:rsidRPr="000B4FF4">
              <w:rPr>
                <w:rFonts w:ascii="Trebuchet MS" w:hAnsi="Trebuchet MS"/>
              </w:rPr>
              <w:t xml:space="preserve">Rehabilitation of Offenders Act 1974 (amended) </w:t>
            </w:r>
            <w:r w:rsidRPr="000B4FF4">
              <w:rPr>
                <w:rFonts w:ascii="Trebuchet MS" w:hAnsi="Trebuchet MS"/>
                <w:iCs/>
              </w:rPr>
              <w:t xml:space="preserve">you are required to declare any convictions for criminal offences.   You may provide details here or submit them on a separate sheet in a sealed envelope, marked “Confidential”.  </w:t>
            </w:r>
          </w:p>
          <w:p w:rsidR="00CB57D9" w:rsidRPr="00F76D6C" w:rsidRDefault="00CB57D9" w:rsidP="00FA64DD">
            <w:pPr>
              <w:rPr>
                <w:rFonts w:ascii="Trebuchet MS" w:hAnsi="Trebuchet MS"/>
                <w:sz w:val="24"/>
              </w:rPr>
            </w:pPr>
          </w:p>
        </w:tc>
      </w:tr>
    </w:tbl>
    <w:p w:rsidR="00855A6B" w:rsidRDefault="00815811" w:rsidP="00815811">
      <w:pPr>
        <w:pStyle w:val="Heading2"/>
        <w:rPr>
          <w:sz w:val="28"/>
          <w:szCs w:val="24"/>
        </w:rPr>
      </w:pPr>
      <w:r>
        <w:rPr>
          <w:sz w:val="28"/>
          <w:szCs w:val="24"/>
        </w:rPr>
        <w:t>I declare the above information is correct</w:t>
      </w:r>
    </w:p>
    <w:tbl>
      <w:tblPr>
        <w:tblStyle w:val="TableGrid"/>
        <w:tblW w:w="502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36"/>
        <w:gridCol w:w="7638"/>
      </w:tblGrid>
      <w:tr w:rsidR="00815811" w:rsidRPr="00F76D6C" w:rsidTr="00F421FF">
        <w:trPr>
          <w:trHeight w:val="496"/>
        </w:trPr>
        <w:tc>
          <w:tcPr>
            <w:tcW w:w="2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15811" w:rsidRPr="00F421FF" w:rsidRDefault="00815811" w:rsidP="00FA64DD">
            <w:pPr>
              <w:rPr>
                <w:rFonts w:ascii="Trebuchet MS" w:hAnsi="Trebuchet MS"/>
                <w:b/>
                <w:color w:val="004F6B"/>
                <w:sz w:val="24"/>
              </w:rPr>
            </w:pPr>
            <w:r w:rsidRPr="00F421FF">
              <w:rPr>
                <w:rFonts w:ascii="Trebuchet MS" w:hAnsi="Trebuchet MS"/>
                <w:b/>
                <w:color w:val="004F6B"/>
                <w:sz w:val="24"/>
              </w:rPr>
              <w:t>Name (printed)</w:t>
            </w:r>
          </w:p>
        </w:tc>
        <w:tc>
          <w:tcPr>
            <w:tcW w:w="68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15811" w:rsidRDefault="00815811" w:rsidP="00FA64DD">
            <w:pPr>
              <w:rPr>
                <w:rFonts w:ascii="Trebuchet MS" w:hAnsi="Trebuchet MS"/>
                <w:sz w:val="24"/>
              </w:rPr>
            </w:pPr>
          </w:p>
          <w:p w:rsidR="00815811" w:rsidRPr="00F76D6C" w:rsidRDefault="00815811" w:rsidP="00FA64DD">
            <w:pPr>
              <w:rPr>
                <w:rFonts w:ascii="Trebuchet MS" w:hAnsi="Trebuchet MS"/>
                <w:sz w:val="24"/>
              </w:rPr>
            </w:pPr>
          </w:p>
        </w:tc>
      </w:tr>
      <w:tr w:rsidR="00815811" w:rsidRPr="00F76D6C" w:rsidTr="00F421FF">
        <w:trPr>
          <w:trHeight w:val="541"/>
        </w:trPr>
        <w:tc>
          <w:tcPr>
            <w:tcW w:w="2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15811" w:rsidRPr="00F421FF" w:rsidRDefault="00815811" w:rsidP="00FA64DD">
            <w:pPr>
              <w:rPr>
                <w:rFonts w:ascii="Trebuchet MS" w:hAnsi="Trebuchet MS"/>
                <w:b/>
                <w:color w:val="004F6B"/>
                <w:sz w:val="24"/>
              </w:rPr>
            </w:pPr>
            <w:r w:rsidRPr="00F421FF">
              <w:rPr>
                <w:rFonts w:ascii="Trebuchet MS" w:hAnsi="Trebuchet MS"/>
                <w:b/>
                <w:color w:val="004F6B"/>
                <w:sz w:val="24"/>
              </w:rPr>
              <w:t>Signature</w:t>
            </w:r>
          </w:p>
        </w:tc>
        <w:tc>
          <w:tcPr>
            <w:tcW w:w="68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15811" w:rsidRPr="00F76D6C" w:rsidRDefault="00815811" w:rsidP="00FA64DD">
            <w:pPr>
              <w:rPr>
                <w:rFonts w:ascii="Trebuchet MS" w:hAnsi="Trebuchet MS"/>
                <w:sz w:val="24"/>
              </w:rPr>
            </w:pPr>
          </w:p>
        </w:tc>
      </w:tr>
      <w:tr w:rsidR="00815811" w:rsidRPr="00F76D6C" w:rsidTr="00F421FF">
        <w:trPr>
          <w:trHeight w:val="239"/>
        </w:trPr>
        <w:tc>
          <w:tcPr>
            <w:tcW w:w="2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15811" w:rsidRPr="00F421FF" w:rsidRDefault="00815811" w:rsidP="00FA64DD">
            <w:pPr>
              <w:rPr>
                <w:rFonts w:ascii="Trebuchet MS" w:hAnsi="Trebuchet MS"/>
                <w:b/>
                <w:color w:val="004F6B"/>
                <w:sz w:val="24"/>
              </w:rPr>
            </w:pPr>
            <w:r w:rsidRPr="00F421FF">
              <w:rPr>
                <w:rFonts w:ascii="Trebuchet MS" w:hAnsi="Trebuchet MS"/>
                <w:b/>
                <w:color w:val="004F6B"/>
                <w:sz w:val="24"/>
              </w:rPr>
              <w:t>Date</w:t>
            </w:r>
          </w:p>
        </w:tc>
        <w:tc>
          <w:tcPr>
            <w:tcW w:w="68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15811" w:rsidRDefault="00815811" w:rsidP="00FA64DD">
            <w:pPr>
              <w:rPr>
                <w:rFonts w:ascii="Trebuchet MS" w:hAnsi="Trebuchet MS"/>
                <w:sz w:val="24"/>
              </w:rPr>
            </w:pPr>
          </w:p>
          <w:p w:rsidR="00815811" w:rsidRPr="00F76D6C" w:rsidRDefault="00815811" w:rsidP="00FA64DD">
            <w:pPr>
              <w:rPr>
                <w:rFonts w:ascii="Trebuchet MS" w:hAnsi="Trebuchet MS"/>
                <w:sz w:val="24"/>
              </w:rPr>
            </w:pPr>
          </w:p>
        </w:tc>
      </w:tr>
    </w:tbl>
    <w:p w:rsidR="00815811" w:rsidRPr="00815811" w:rsidRDefault="00815811" w:rsidP="00815811"/>
    <w:sectPr w:rsidR="00815811" w:rsidRPr="00815811" w:rsidSect="005E7210">
      <w:footerReference w:type="default" r:id="rId9"/>
      <w:pgSz w:w="12240" w:h="15840"/>
      <w:pgMar w:top="709" w:right="758"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7D9" w:rsidRDefault="00CB57D9" w:rsidP="00CB57D9">
      <w:pPr>
        <w:spacing w:before="0" w:after="0"/>
      </w:pPr>
      <w:r>
        <w:separator/>
      </w:r>
    </w:p>
  </w:endnote>
  <w:endnote w:type="continuationSeparator" w:id="0">
    <w:p w:rsidR="00CB57D9" w:rsidRDefault="00CB57D9" w:rsidP="00CB57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203988"/>
      <w:docPartObj>
        <w:docPartGallery w:val="Page Numbers (Bottom of Page)"/>
        <w:docPartUnique/>
      </w:docPartObj>
    </w:sdtPr>
    <w:sdtEndPr/>
    <w:sdtContent>
      <w:sdt>
        <w:sdtPr>
          <w:id w:val="-308860051"/>
          <w:docPartObj>
            <w:docPartGallery w:val="Page Numbers (Top of Page)"/>
            <w:docPartUnique/>
          </w:docPartObj>
        </w:sdtPr>
        <w:sdtEndPr/>
        <w:sdtContent>
          <w:p w:rsidR="00CB57D9" w:rsidRDefault="00CB57D9">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5604F9">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5604F9">
              <w:rPr>
                <w:b/>
                <w:bCs/>
                <w:noProof/>
              </w:rPr>
              <w:t>5</w:t>
            </w:r>
            <w:r>
              <w:rPr>
                <w:b/>
                <w:bCs/>
                <w:sz w:val="24"/>
              </w:rPr>
              <w:fldChar w:fldCharType="end"/>
            </w:r>
          </w:p>
        </w:sdtContent>
      </w:sdt>
    </w:sdtContent>
  </w:sdt>
  <w:p w:rsidR="00CB57D9" w:rsidRDefault="00CB5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7D9" w:rsidRDefault="00CB57D9" w:rsidP="00CB57D9">
      <w:pPr>
        <w:spacing w:before="0" w:after="0"/>
      </w:pPr>
      <w:r>
        <w:separator/>
      </w:r>
    </w:p>
  </w:footnote>
  <w:footnote w:type="continuationSeparator" w:id="0">
    <w:p w:rsidR="00CB57D9" w:rsidRDefault="00CB57D9" w:rsidP="00CB57D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6C"/>
    <w:rsid w:val="000218AE"/>
    <w:rsid w:val="000647C3"/>
    <w:rsid w:val="00066527"/>
    <w:rsid w:val="000A7893"/>
    <w:rsid w:val="001C200E"/>
    <w:rsid w:val="001E35FE"/>
    <w:rsid w:val="002025F1"/>
    <w:rsid w:val="00216B08"/>
    <w:rsid w:val="002B3B9A"/>
    <w:rsid w:val="002F018B"/>
    <w:rsid w:val="0032205F"/>
    <w:rsid w:val="004769C7"/>
    <w:rsid w:val="00491A9D"/>
    <w:rsid w:val="004A0A03"/>
    <w:rsid w:val="005175B0"/>
    <w:rsid w:val="005604F9"/>
    <w:rsid w:val="0058669B"/>
    <w:rsid w:val="005E7210"/>
    <w:rsid w:val="00651FED"/>
    <w:rsid w:val="00655570"/>
    <w:rsid w:val="006659D5"/>
    <w:rsid w:val="00691A83"/>
    <w:rsid w:val="00776A6B"/>
    <w:rsid w:val="007B4AD9"/>
    <w:rsid w:val="007B7110"/>
    <w:rsid w:val="008038DC"/>
    <w:rsid w:val="00815811"/>
    <w:rsid w:val="008307F5"/>
    <w:rsid w:val="00855A6B"/>
    <w:rsid w:val="0087335C"/>
    <w:rsid w:val="008D0133"/>
    <w:rsid w:val="008E5D6F"/>
    <w:rsid w:val="009426B0"/>
    <w:rsid w:val="009667C0"/>
    <w:rsid w:val="0097298E"/>
    <w:rsid w:val="0098535D"/>
    <w:rsid w:val="00993B1C"/>
    <w:rsid w:val="00A01B1C"/>
    <w:rsid w:val="00A17179"/>
    <w:rsid w:val="00A31B14"/>
    <w:rsid w:val="00A406DA"/>
    <w:rsid w:val="00AB7C9C"/>
    <w:rsid w:val="00AF77CF"/>
    <w:rsid w:val="00B95F01"/>
    <w:rsid w:val="00C265D9"/>
    <w:rsid w:val="00CB57D9"/>
    <w:rsid w:val="00CF7795"/>
    <w:rsid w:val="00DA2A7F"/>
    <w:rsid w:val="00E92412"/>
    <w:rsid w:val="00F421FF"/>
    <w:rsid w:val="00F62B0C"/>
    <w:rsid w:val="00F7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2B423B-BA9D-42AB-87A4-864C46BD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2B3B9A"/>
    <w:pPr>
      <w:keepNext/>
      <w:shd w:val="clear" w:color="auto" w:fill="F2F2F2" w:themeFill="background1" w:themeFillShade="F2"/>
      <w:spacing w:before="240" w:after="60"/>
      <w:outlineLvl w:val="1"/>
    </w:pPr>
    <w:rPr>
      <w:rFonts w:ascii="Trebuchet MS" w:hAnsi="Trebuchet MS" w:cs="Arial"/>
      <w:b/>
      <w:bCs/>
      <w:iCs/>
      <w:color w:val="E73E97"/>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PlaceholderText">
    <w:name w:val="Placeholder Text"/>
    <w:basedOn w:val="DefaultParagraphFont"/>
    <w:uiPriority w:val="99"/>
    <w:semiHidden/>
    <w:rsid w:val="001E35FE"/>
    <w:rPr>
      <w:color w:val="808080"/>
    </w:rPr>
  </w:style>
  <w:style w:type="paragraph" w:styleId="NormalWeb">
    <w:name w:val="Normal (Web)"/>
    <w:basedOn w:val="Normal"/>
    <w:rsid w:val="00E92412"/>
    <w:pPr>
      <w:spacing w:before="100" w:beforeAutospacing="1" w:after="100" w:afterAutospacing="1"/>
    </w:pPr>
    <w:rPr>
      <w:rFonts w:ascii="Arial" w:hAnsi="Arial"/>
      <w:bCs/>
      <w:sz w:val="24"/>
      <w:lang w:val="en-GB" w:eastAsia="en-GB"/>
    </w:rPr>
  </w:style>
  <w:style w:type="character" w:styleId="CommentReference">
    <w:name w:val="annotation reference"/>
    <w:basedOn w:val="DefaultParagraphFont"/>
    <w:uiPriority w:val="99"/>
    <w:semiHidden/>
    <w:unhideWhenUsed/>
    <w:rsid w:val="009667C0"/>
    <w:rPr>
      <w:sz w:val="16"/>
      <w:szCs w:val="16"/>
    </w:rPr>
  </w:style>
  <w:style w:type="paragraph" w:styleId="CommentText">
    <w:name w:val="annotation text"/>
    <w:basedOn w:val="Normal"/>
    <w:link w:val="CommentTextChar"/>
    <w:uiPriority w:val="99"/>
    <w:semiHidden/>
    <w:unhideWhenUsed/>
    <w:rsid w:val="009667C0"/>
    <w:rPr>
      <w:szCs w:val="20"/>
    </w:rPr>
  </w:style>
  <w:style w:type="character" w:customStyle="1" w:styleId="CommentTextChar">
    <w:name w:val="Comment Text Char"/>
    <w:basedOn w:val="DefaultParagraphFont"/>
    <w:link w:val="CommentText"/>
    <w:uiPriority w:val="99"/>
    <w:semiHidden/>
    <w:rsid w:val="009667C0"/>
    <w:rPr>
      <w:rFonts w:asciiTheme="minorHAnsi" w:hAnsiTheme="minorHAnsi"/>
    </w:rPr>
  </w:style>
  <w:style w:type="paragraph" w:styleId="CommentSubject">
    <w:name w:val="annotation subject"/>
    <w:basedOn w:val="CommentText"/>
    <w:next w:val="CommentText"/>
    <w:link w:val="CommentSubjectChar"/>
    <w:uiPriority w:val="99"/>
    <w:semiHidden/>
    <w:unhideWhenUsed/>
    <w:rsid w:val="009667C0"/>
    <w:rPr>
      <w:b/>
      <w:bCs/>
    </w:rPr>
  </w:style>
  <w:style w:type="character" w:customStyle="1" w:styleId="CommentSubjectChar">
    <w:name w:val="Comment Subject Char"/>
    <w:basedOn w:val="CommentTextChar"/>
    <w:link w:val="CommentSubject"/>
    <w:uiPriority w:val="99"/>
    <w:semiHidden/>
    <w:rsid w:val="009667C0"/>
    <w:rPr>
      <w:rFonts w:asciiTheme="minorHAnsi" w:hAnsiTheme="minorHAnsi"/>
      <w:b/>
      <w:bCs/>
    </w:rPr>
  </w:style>
  <w:style w:type="paragraph" w:styleId="Header">
    <w:name w:val="header"/>
    <w:basedOn w:val="Normal"/>
    <w:link w:val="HeaderChar"/>
    <w:uiPriority w:val="99"/>
    <w:unhideWhenUsed/>
    <w:rsid w:val="00CB57D9"/>
    <w:pPr>
      <w:tabs>
        <w:tab w:val="center" w:pos="4513"/>
        <w:tab w:val="right" w:pos="9026"/>
      </w:tabs>
      <w:spacing w:before="0" w:after="0"/>
    </w:pPr>
  </w:style>
  <w:style w:type="character" w:customStyle="1" w:styleId="HeaderChar">
    <w:name w:val="Header Char"/>
    <w:basedOn w:val="DefaultParagraphFont"/>
    <w:link w:val="Header"/>
    <w:uiPriority w:val="99"/>
    <w:rsid w:val="00CB57D9"/>
    <w:rPr>
      <w:rFonts w:asciiTheme="minorHAnsi" w:hAnsiTheme="minorHAnsi"/>
      <w:szCs w:val="24"/>
    </w:rPr>
  </w:style>
  <w:style w:type="paragraph" w:styleId="Footer">
    <w:name w:val="footer"/>
    <w:basedOn w:val="Normal"/>
    <w:link w:val="FooterChar"/>
    <w:uiPriority w:val="99"/>
    <w:unhideWhenUsed/>
    <w:rsid w:val="00CB57D9"/>
    <w:pPr>
      <w:tabs>
        <w:tab w:val="center" w:pos="4513"/>
        <w:tab w:val="right" w:pos="9026"/>
      </w:tabs>
      <w:spacing w:before="0" w:after="0"/>
    </w:pPr>
  </w:style>
  <w:style w:type="character" w:customStyle="1" w:styleId="FooterChar">
    <w:name w:val="Footer Char"/>
    <w:basedOn w:val="DefaultParagraphFont"/>
    <w:link w:val="Footer"/>
    <w:uiPriority w:val="99"/>
    <w:rsid w:val="00CB57D9"/>
    <w:rPr>
      <w:rFonts w:asciiTheme="minorHAnsi" w:hAnsiTheme="minorHAnsi"/>
      <w:szCs w:val="24"/>
    </w:rPr>
  </w:style>
  <w:style w:type="character" w:styleId="Emphasis">
    <w:name w:val="Emphasis"/>
    <w:uiPriority w:val="20"/>
    <w:qFormat/>
    <w:rsid w:val="00A406DA"/>
    <w:rPr>
      <w:i/>
      <w:iCs/>
    </w:rPr>
  </w:style>
  <w:style w:type="character" w:styleId="Hyperlink">
    <w:name w:val="Hyperlink"/>
    <w:rsid w:val="00A406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06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healthwatchbirmingham.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Cave\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386</TotalTime>
  <Pages>5</Pages>
  <Words>926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Andy Cave</dc:creator>
  <cp:keywords/>
  <cp:lastModifiedBy>Hanna Nadershahi</cp:lastModifiedBy>
  <cp:revision>14</cp:revision>
  <cp:lastPrinted>2003-07-23T17:40:00Z</cp:lastPrinted>
  <dcterms:created xsi:type="dcterms:W3CDTF">2017-09-26T14:30:00Z</dcterms:created>
  <dcterms:modified xsi:type="dcterms:W3CDTF">2018-05-24T08:12:00Z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